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31849B" w:themeColor="accent5" w:themeShade="BF"/>
          <w:sz w:val="24"/>
        </w:rPr>
        <w:alias w:val="Name"/>
        <w:tag w:val="Name"/>
        <w:id w:val="1045716541"/>
        <w:placeholder>
          <w:docPart w:val="0C2BC64947864AE5A7BE1458DDE1CA02"/>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58EAF2C" w14:textId="59D64E1F" w:rsidR="002B2CE0" w:rsidRDefault="00F935FD" w:rsidP="005A1E97">
          <w:pPr>
            <w:pStyle w:val="Heading2"/>
            <w:jc w:val="left"/>
          </w:pPr>
          <w:r w:rsidRPr="00F935FD">
            <w:rPr>
              <w:color w:val="31849B" w:themeColor="accent5" w:themeShade="BF"/>
              <w:sz w:val="24"/>
            </w:rPr>
            <w:t>Cornerstone Rehab and Spine LLC</w:t>
          </w:r>
        </w:p>
      </w:sdtContent>
    </w:sdt>
    <w:p w14:paraId="4DE2DDA3" w14:textId="5133323F" w:rsidR="002B2CE0" w:rsidRPr="0090679F" w:rsidRDefault="00F935FD" w:rsidP="005A1E97">
      <w:pPr>
        <w:pStyle w:val="Heading1"/>
        <w:tabs>
          <w:tab w:val="left" w:pos="2090"/>
          <w:tab w:val="center" w:pos="5040"/>
        </w:tabs>
        <w:jc w:val="both"/>
      </w:pPr>
      <w:r>
        <w:tab/>
        <w:t>Patient information record</w:t>
      </w:r>
    </w:p>
    <w:tbl>
      <w:tblPr>
        <w:tblW w:w="4508" w:type="pct"/>
        <w:tblInd w:w="5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54"/>
        <w:gridCol w:w="9"/>
        <w:gridCol w:w="697"/>
        <w:gridCol w:w="6"/>
        <w:gridCol w:w="19"/>
        <w:gridCol w:w="28"/>
        <w:gridCol w:w="940"/>
        <w:gridCol w:w="443"/>
        <w:gridCol w:w="14"/>
        <w:gridCol w:w="70"/>
        <w:gridCol w:w="13"/>
        <w:gridCol w:w="27"/>
        <w:gridCol w:w="16"/>
        <w:gridCol w:w="588"/>
        <w:gridCol w:w="861"/>
        <w:gridCol w:w="6"/>
        <w:gridCol w:w="19"/>
        <w:gridCol w:w="28"/>
        <w:gridCol w:w="396"/>
        <w:gridCol w:w="37"/>
        <w:gridCol w:w="251"/>
        <w:gridCol w:w="48"/>
        <w:gridCol w:w="37"/>
        <w:gridCol w:w="306"/>
        <w:gridCol w:w="635"/>
        <w:gridCol w:w="88"/>
        <w:gridCol w:w="1243"/>
      </w:tblGrid>
      <w:tr w:rsidR="00C47856" w:rsidRPr="0090679F" w14:paraId="0635C8BB" w14:textId="77777777" w:rsidTr="00CC6312">
        <w:trPr>
          <w:trHeight w:val="288"/>
        </w:trPr>
        <w:tc>
          <w:tcPr>
            <w:tcW w:w="9089" w:type="dxa"/>
            <w:gridSpan w:val="27"/>
            <w:tcBorders>
              <w:top w:val="nil"/>
              <w:left w:val="nil"/>
              <w:bottom w:val="single" w:sz="4" w:space="0" w:color="auto"/>
              <w:right w:val="nil"/>
            </w:tcBorders>
            <w:shd w:val="clear" w:color="auto" w:fill="auto"/>
          </w:tcPr>
          <w:p w14:paraId="135D87F7" w14:textId="241FFF9A" w:rsidR="00E03E1F" w:rsidRPr="0090679F" w:rsidRDefault="00E03E1F" w:rsidP="00320391">
            <w:pPr>
              <w:pStyle w:val="Centered"/>
            </w:pPr>
            <w:bookmarkStart w:id="0" w:name="_GoBack"/>
            <w:bookmarkEnd w:id="0"/>
          </w:p>
        </w:tc>
      </w:tr>
      <w:tr w:rsidR="00774616" w:rsidRPr="0090679F" w14:paraId="2191B047" w14:textId="2CC50987" w:rsidTr="00CC6312">
        <w:trPr>
          <w:trHeight w:val="288"/>
        </w:trPr>
        <w:tc>
          <w:tcPr>
            <w:tcW w:w="5131" w:type="dxa"/>
            <w:gridSpan w:val="14"/>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586251AC" w14:textId="0BC41E7C" w:rsidR="00320391" w:rsidRPr="0090679F" w:rsidRDefault="00320391" w:rsidP="00FC7060">
            <w:r>
              <w:t>Patient Name</w:t>
            </w:r>
          </w:p>
        </w:tc>
        <w:tc>
          <w:tcPr>
            <w:tcW w:w="1990" w:type="dxa"/>
            <w:gridSpan w:val="10"/>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E425F9" w14:textId="1B488668" w:rsidR="00320391" w:rsidRPr="0090679F" w:rsidRDefault="00320391" w:rsidP="00FC7060">
            <w:r>
              <w:t>DOB:</w:t>
            </w:r>
          </w:p>
        </w:tc>
        <w:tc>
          <w:tcPr>
            <w:tcW w:w="1968" w:type="dxa"/>
            <w:gridSpan w:val="3"/>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1E0B5DA1" w14:textId="2796D8E1" w:rsidR="00320391" w:rsidRPr="0090679F" w:rsidRDefault="00320391" w:rsidP="00FC7060">
            <w:r>
              <w:t>SS#</w:t>
            </w:r>
          </w:p>
        </w:tc>
      </w:tr>
      <w:tr w:rsidR="00EE5BC3" w:rsidRPr="0090679F" w14:paraId="6A745CEF" w14:textId="658FD941" w:rsidTr="00CC6312">
        <w:trPr>
          <w:trHeight w:val="288"/>
        </w:trPr>
        <w:tc>
          <w:tcPr>
            <w:tcW w:w="5131" w:type="dxa"/>
            <w:gridSpan w:val="1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6D246011" w14:textId="27DB3C42" w:rsidR="00320391" w:rsidRDefault="00320391" w:rsidP="00FC7060">
            <w:r>
              <w:t>Address:</w:t>
            </w:r>
          </w:p>
        </w:tc>
        <w:tc>
          <w:tcPr>
            <w:tcW w:w="13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278668EF" w14:textId="20A379C8" w:rsidR="00320391" w:rsidRDefault="00320391" w:rsidP="00FC7060">
            <w:r>
              <w:t>City:</w:t>
            </w:r>
          </w:p>
        </w:tc>
        <w:tc>
          <w:tcPr>
            <w:tcW w:w="131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5A8E8062" w14:textId="71398D2D" w:rsidR="00320391" w:rsidRDefault="00320391" w:rsidP="00FC7060">
            <w:r>
              <w:t>State:</w:t>
            </w:r>
          </w:p>
        </w:tc>
        <w:tc>
          <w:tcPr>
            <w:tcW w:w="13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27E00D6A" w14:textId="45122182" w:rsidR="00320391" w:rsidRDefault="00320391" w:rsidP="00FC7060">
            <w:r>
              <w:t>Zip:</w:t>
            </w:r>
          </w:p>
        </w:tc>
      </w:tr>
      <w:tr w:rsidR="00774616" w:rsidRPr="0090679F" w14:paraId="21B36E1F" w14:textId="538D6BFD" w:rsidTr="00CC6312">
        <w:trPr>
          <w:trHeight w:val="288"/>
        </w:trPr>
        <w:tc>
          <w:tcPr>
            <w:tcW w:w="2965"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56FC220F" w14:textId="31FEB8F1" w:rsidR="00320391" w:rsidRDefault="00320391" w:rsidP="00FC7060">
            <w:r>
              <w:t>Home #</w:t>
            </w:r>
          </w:p>
        </w:tc>
        <w:tc>
          <w:tcPr>
            <w:tcW w:w="3028" w:type="dxa"/>
            <w:gridSpan w:val="1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7374A572" w14:textId="78EA517C" w:rsidR="00320391" w:rsidRDefault="00320391" w:rsidP="00FC7060">
            <w:r>
              <w:t>Cell #</w:t>
            </w:r>
          </w:p>
        </w:tc>
        <w:tc>
          <w:tcPr>
            <w:tcW w:w="3096" w:type="dxa"/>
            <w:gridSpan w:val="1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5CFBECC4" w14:textId="0BEC4092" w:rsidR="00320391" w:rsidRDefault="00320391" w:rsidP="00FC7060">
            <w:r>
              <w:t>Work #</w:t>
            </w:r>
          </w:p>
        </w:tc>
      </w:tr>
      <w:tr w:rsidR="00E87E44" w:rsidRPr="0090679F" w14:paraId="4B2CAE0E" w14:textId="77777777" w:rsidTr="00CC6312">
        <w:trPr>
          <w:trHeight w:val="288"/>
        </w:trPr>
        <w:tc>
          <w:tcPr>
            <w:tcW w:w="4499" w:type="dxa"/>
            <w:gridSpan w:val="11"/>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5C90198" w14:textId="379169B5" w:rsidR="00BF43EC" w:rsidRDefault="00BF43EC" w:rsidP="00FC7060">
            <w:r>
              <w:t>Your Employer</w:t>
            </w:r>
          </w:p>
        </w:tc>
        <w:tc>
          <w:tcPr>
            <w:tcW w:w="4590" w:type="dxa"/>
            <w:gridSpan w:val="16"/>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05132986" w14:textId="224A7F85" w:rsidR="00BF43EC" w:rsidRDefault="00BF43EC" w:rsidP="00FC7060">
            <w:r>
              <w:t>Occupation</w:t>
            </w:r>
          </w:p>
        </w:tc>
      </w:tr>
      <w:tr w:rsidR="00320391" w:rsidRPr="0090679F" w14:paraId="1BECA2E2" w14:textId="77777777" w:rsidTr="00CC6312">
        <w:trPr>
          <w:trHeight w:val="288"/>
        </w:trPr>
        <w:tc>
          <w:tcPr>
            <w:tcW w:w="9089" w:type="dxa"/>
            <w:gridSpan w:val="27"/>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DA7080C" w14:textId="06E1952D" w:rsidR="00320391" w:rsidRDefault="00320391" w:rsidP="00FC7060"/>
        </w:tc>
      </w:tr>
      <w:tr w:rsidR="00E87E44" w:rsidRPr="0090679F" w14:paraId="508A8EDC" w14:textId="77777777" w:rsidTr="00CC6312">
        <w:trPr>
          <w:trHeight w:val="288"/>
        </w:trPr>
        <w:tc>
          <w:tcPr>
            <w:tcW w:w="4499" w:type="dxa"/>
            <w:gridSpan w:val="11"/>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1852F055" w14:textId="3853BDAD" w:rsidR="00BF43EC" w:rsidRDefault="00BF43EC" w:rsidP="00FC7060">
            <w:r>
              <w:t>Email Address:</w:t>
            </w:r>
          </w:p>
        </w:tc>
        <w:tc>
          <w:tcPr>
            <w:tcW w:w="4590" w:type="dxa"/>
            <w:gridSpan w:val="16"/>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506CA44" w14:textId="04085BE8" w:rsidR="00BF43EC" w:rsidRDefault="00BF43EC" w:rsidP="00FC7060">
            <w:r>
              <w:t>Emergency Contact:</w:t>
            </w:r>
          </w:p>
        </w:tc>
      </w:tr>
      <w:tr w:rsidR="00774616" w:rsidRPr="0090679F" w14:paraId="691BB95A" w14:textId="378ED70C" w:rsidTr="00CC6312">
        <w:trPr>
          <w:trHeight w:val="288"/>
        </w:trPr>
        <w:tc>
          <w:tcPr>
            <w:tcW w:w="2971" w:type="dxa"/>
            <w:gridSpan w:val="4"/>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10B7754D" w14:textId="7540005A" w:rsidR="00BF43EC" w:rsidRDefault="00BF43EC" w:rsidP="00BF43EC">
            <w:r>
              <w:t>Relationship to contact:</w:t>
            </w:r>
          </w:p>
        </w:tc>
        <w:tc>
          <w:tcPr>
            <w:tcW w:w="3028" w:type="dxa"/>
            <w:gridSpan w:val="1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7DDCAE17" w14:textId="335A7F85" w:rsidR="00BF43EC" w:rsidRDefault="00BF43EC" w:rsidP="00FC7060">
            <w:r>
              <w:t>Contact #</w:t>
            </w:r>
          </w:p>
        </w:tc>
        <w:tc>
          <w:tcPr>
            <w:tcW w:w="3090" w:type="dxa"/>
            <w:gridSpan w:val="11"/>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160F942E" w14:textId="77777777" w:rsidR="00BF43EC" w:rsidRDefault="00BF43EC" w:rsidP="00FC7060"/>
        </w:tc>
      </w:tr>
      <w:tr w:rsidR="00BF43EC" w:rsidRPr="0090679F" w14:paraId="6450DB9A" w14:textId="77777777" w:rsidTr="00CC6312">
        <w:trPr>
          <w:trHeight w:val="288"/>
        </w:trPr>
        <w:tc>
          <w:tcPr>
            <w:tcW w:w="9089" w:type="dxa"/>
            <w:gridSpan w:val="27"/>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7A29C3E" w14:textId="03CAE2CC" w:rsidR="00BF43EC" w:rsidRDefault="00BF43EC" w:rsidP="00FC7060">
            <w:r>
              <w:t>How did you hear about us?</w:t>
            </w:r>
          </w:p>
        </w:tc>
      </w:tr>
      <w:tr w:rsidR="008A05A6" w:rsidRPr="0090679F" w14:paraId="7BE3FFF7" w14:textId="77777777" w:rsidTr="00CC6312">
        <w:trPr>
          <w:trHeight w:val="288"/>
        </w:trPr>
        <w:tc>
          <w:tcPr>
            <w:tcW w:w="9089" w:type="dxa"/>
            <w:gridSpan w:val="27"/>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0C1E27A8" w14:textId="32DCEA0E" w:rsidR="00BE1480" w:rsidRPr="0090679F" w:rsidRDefault="00F36F07" w:rsidP="009D2AF2">
            <w:pPr>
              <w:pStyle w:val="Heading2"/>
              <w:jc w:val="left"/>
            </w:pPr>
            <w:r>
              <w:t>If you are under 18 years of Age:</w:t>
            </w:r>
          </w:p>
        </w:tc>
      </w:tr>
      <w:tr w:rsidR="00E87E44" w:rsidRPr="0090679F" w14:paraId="02DCC5FE" w14:textId="77777777" w:rsidTr="00CC6312">
        <w:trPr>
          <w:trHeight w:val="288"/>
        </w:trPr>
        <w:tc>
          <w:tcPr>
            <w:tcW w:w="4486" w:type="dxa"/>
            <w:gridSpan w:val="10"/>
            <w:tcBorders>
              <w:top w:val="single" w:sz="4" w:space="0" w:color="auto"/>
              <w:left w:val="single" w:sz="4" w:space="0" w:color="auto"/>
              <w:bottom w:val="nil"/>
              <w:right w:val="single" w:sz="4" w:space="0" w:color="BFBFBF" w:themeColor="background1" w:themeShade="BF"/>
            </w:tcBorders>
            <w:shd w:val="clear" w:color="auto" w:fill="auto"/>
            <w:vAlign w:val="center"/>
          </w:tcPr>
          <w:p w14:paraId="74DF9FD0" w14:textId="744EBF49" w:rsidR="008A05A6" w:rsidRPr="0090679F" w:rsidRDefault="00F36F07" w:rsidP="00FC7060">
            <w:r>
              <w:t>Parent/Guardian Name</w:t>
            </w:r>
          </w:p>
        </w:tc>
        <w:tc>
          <w:tcPr>
            <w:tcW w:w="4603" w:type="dxa"/>
            <w:gridSpan w:val="17"/>
            <w:tcBorders>
              <w:top w:val="single" w:sz="4" w:space="0" w:color="auto"/>
              <w:left w:val="single" w:sz="4" w:space="0" w:color="BFBFBF" w:themeColor="background1" w:themeShade="BF"/>
              <w:bottom w:val="nil"/>
              <w:right w:val="single" w:sz="4" w:space="0" w:color="auto"/>
            </w:tcBorders>
            <w:shd w:val="clear" w:color="auto" w:fill="auto"/>
            <w:vAlign w:val="center"/>
          </w:tcPr>
          <w:p w14:paraId="4202DCC8" w14:textId="77777777" w:rsidR="008A05A6" w:rsidRPr="0090679F" w:rsidRDefault="008A05A6" w:rsidP="00FC7060">
            <w:r>
              <w:t>Phone:</w:t>
            </w:r>
          </w:p>
        </w:tc>
      </w:tr>
      <w:tr w:rsidR="00E87E44" w:rsidRPr="0090679F" w14:paraId="3D0C3EA8" w14:textId="1CF48AFC" w:rsidTr="00CC6312">
        <w:trPr>
          <w:trHeight w:val="288"/>
        </w:trPr>
        <w:tc>
          <w:tcPr>
            <w:tcW w:w="4499" w:type="dxa"/>
            <w:gridSpan w:val="11"/>
            <w:tcBorders>
              <w:top w:val="single" w:sz="4" w:space="0" w:color="BFBFBF" w:themeColor="background1" w:themeShade="BF"/>
              <w:left w:val="single" w:sz="4" w:space="0" w:color="auto"/>
              <w:bottom w:val="nil"/>
              <w:right w:val="single" w:sz="4" w:space="0" w:color="auto"/>
            </w:tcBorders>
            <w:shd w:val="clear" w:color="auto" w:fill="auto"/>
            <w:vAlign w:val="center"/>
          </w:tcPr>
          <w:p w14:paraId="6AA452E0" w14:textId="2450DACE" w:rsidR="00F36F07" w:rsidRPr="0090679F" w:rsidRDefault="00F36F07" w:rsidP="00F36F07">
            <w:r>
              <w:t>Student at:</w:t>
            </w:r>
          </w:p>
        </w:tc>
        <w:tc>
          <w:tcPr>
            <w:tcW w:w="4590" w:type="dxa"/>
            <w:gridSpan w:val="16"/>
            <w:tcBorders>
              <w:top w:val="single" w:sz="4" w:space="0" w:color="BFBFBF" w:themeColor="background1" w:themeShade="BF"/>
              <w:left w:val="single" w:sz="4" w:space="0" w:color="auto"/>
              <w:bottom w:val="nil"/>
              <w:right w:val="single" w:sz="4" w:space="0" w:color="auto"/>
            </w:tcBorders>
            <w:shd w:val="clear" w:color="auto" w:fill="auto"/>
            <w:vAlign w:val="center"/>
          </w:tcPr>
          <w:p w14:paraId="6C84B5CB" w14:textId="4CE6E461" w:rsidR="00F36F07" w:rsidRPr="0090679F" w:rsidRDefault="00F36F07" w:rsidP="00FC7060">
            <w:r>
              <w:t>Grade Level</w:t>
            </w:r>
          </w:p>
        </w:tc>
      </w:tr>
      <w:tr w:rsidR="00F36F07" w:rsidRPr="0090679F" w14:paraId="5F52B3A8" w14:textId="77777777" w:rsidTr="00CC6312">
        <w:trPr>
          <w:trHeight w:val="288"/>
        </w:trPr>
        <w:tc>
          <w:tcPr>
            <w:tcW w:w="9089" w:type="dxa"/>
            <w:gridSpan w:val="27"/>
            <w:tcBorders>
              <w:top w:val="single" w:sz="4" w:space="0" w:color="BFBFBF" w:themeColor="background1" w:themeShade="BF"/>
              <w:left w:val="single" w:sz="4" w:space="0" w:color="auto"/>
              <w:bottom w:val="nil"/>
              <w:right w:val="single" w:sz="4" w:space="0" w:color="auto"/>
            </w:tcBorders>
            <w:shd w:val="clear" w:color="auto" w:fill="auto"/>
            <w:vAlign w:val="center"/>
          </w:tcPr>
          <w:p w14:paraId="58D78694" w14:textId="048D7714" w:rsidR="00F36F07" w:rsidRPr="0090679F" w:rsidRDefault="00F36F07" w:rsidP="00FC7060">
            <w:r>
              <w:t>Sports Played/ Other Activities:</w:t>
            </w:r>
          </w:p>
        </w:tc>
      </w:tr>
      <w:tr w:rsidR="00F36F07" w:rsidRPr="0090679F" w14:paraId="6DACBA5B" w14:textId="77777777" w:rsidTr="00CC6312">
        <w:trPr>
          <w:trHeight w:val="288"/>
        </w:trPr>
        <w:tc>
          <w:tcPr>
            <w:tcW w:w="9089" w:type="dxa"/>
            <w:gridSpan w:val="27"/>
            <w:tcBorders>
              <w:top w:val="single" w:sz="4" w:space="0" w:color="BFBFBF" w:themeColor="background1" w:themeShade="BF"/>
              <w:left w:val="single" w:sz="4" w:space="0" w:color="auto"/>
              <w:bottom w:val="nil"/>
              <w:right w:val="single" w:sz="4" w:space="0" w:color="auto"/>
            </w:tcBorders>
            <w:shd w:val="clear" w:color="auto" w:fill="auto"/>
            <w:vAlign w:val="center"/>
          </w:tcPr>
          <w:p w14:paraId="1056D16B" w14:textId="0E470B6C" w:rsidR="00F36F07" w:rsidRPr="00F36F07" w:rsidRDefault="00F36F07" w:rsidP="00FC7060">
            <w:pPr>
              <w:rPr>
                <w:b/>
              </w:rPr>
            </w:pPr>
            <w:r w:rsidRPr="00F36F07">
              <w:rPr>
                <w:b/>
              </w:rPr>
              <w:t>Authorization to Treat:</w:t>
            </w:r>
          </w:p>
        </w:tc>
      </w:tr>
      <w:tr w:rsidR="00F36F07" w:rsidRPr="0090679F" w14:paraId="4A512CCD" w14:textId="77777777" w:rsidTr="00CC6312">
        <w:trPr>
          <w:trHeight w:val="288"/>
        </w:trPr>
        <w:tc>
          <w:tcPr>
            <w:tcW w:w="9089" w:type="dxa"/>
            <w:gridSpan w:val="27"/>
            <w:tcBorders>
              <w:top w:val="single" w:sz="4" w:space="0" w:color="BFBFBF" w:themeColor="background1" w:themeShade="BF"/>
              <w:left w:val="single" w:sz="4" w:space="0" w:color="auto"/>
              <w:bottom w:val="nil"/>
              <w:right w:val="single" w:sz="4" w:space="0" w:color="auto"/>
            </w:tcBorders>
            <w:shd w:val="clear" w:color="auto" w:fill="auto"/>
            <w:vAlign w:val="center"/>
          </w:tcPr>
          <w:p w14:paraId="44AB2D21" w14:textId="77777777" w:rsidR="00F36F07" w:rsidRDefault="00F36F07" w:rsidP="00FC7060">
            <w:r>
              <w:t>This is to certify that Cornerstone Rehab and Spine LLC have been authorized to render treatment and testing to:</w:t>
            </w:r>
          </w:p>
          <w:p w14:paraId="7247EBFA" w14:textId="77777777" w:rsidR="00F36F07" w:rsidRDefault="00F36F07" w:rsidP="00FC7060"/>
          <w:p w14:paraId="4DB5963B" w14:textId="75EF2413" w:rsidR="00F36F07" w:rsidRPr="0090679F" w:rsidRDefault="00F36F07" w:rsidP="00FC7060"/>
        </w:tc>
      </w:tr>
      <w:tr w:rsidR="00F36F07" w:rsidRPr="0090679F" w14:paraId="088D8148" w14:textId="77777777" w:rsidTr="00CC6312">
        <w:trPr>
          <w:trHeight w:val="288"/>
        </w:trPr>
        <w:tc>
          <w:tcPr>
            <w:tcW w:w="9089" w:type="dxa"/>
            <w:gridSpan w:val="27"/>
            <w:tcBorders>
              <w:top w:val="single" w:sz="4" w:space="0" w:color="BFBFBF" w:themeColor="background1" w:themeShade="BF"/>
              <w:left w:val="single" w:sz="4" w:space="0" w:color="auto"/>
              <w:bottom w:val="nil"/>
              <w:right w:val="single" w:sz="4" w:space="0" w:color="auto"/>
            </w:tcBorders>
            <w:shd w:val="clear" w:color="auto" w:fill="auto"/>
            <w:vAlign w:val="center"/>
          </w:tcPr>
          <w:p w14:paraId="0B9FB272" w14:textId="2DE9BF01" w:rsidR="00F36F07" w:rsidRPr="00F36F07" w:rsidRDefault="00F36F07" w:rsidP="00FC7060">
            <w:pPr>
              <w:rPr>
                <w:b/>
              </w:rPr>
            </w:pPr>
            <w:r w:rsidRPr="00F36F07">
              <w:rPr>
                <w:b/>
              </w:rPr>
              <w:t>Parent/Guardian Signature:</w:t>
            </w:r>
          </w:p>
        </w:tc>
      </w:tr>
      <w:tr w:rsidR="00F36F07" w:rsidRPr="0090679F" w14:paraId="1F009E2B" w14:textId="77777777" w:rsidTr="00CC6312">
        <w:trPr>
          <w:trHeight w:val="288"/>
        </w:trPr>
        <w:tc>
          <w:tcPr>
            <w:tcW w:w="9089" w:type="dxa"/>
            <w:gridSpan w:val="27"/>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7058F01E" w14:textId="1F47CE02" w:rsidR="00F36F07" w:rsidRPr="0090679F" w:rsidRDefault="00F36F07" w:rsidP="00FC7060">
            <w:r w:rsidRPr="00F36F07">
              <w:rPr>
                <w:b/>
              </w:rPr>
              <w:t>Date:</w:t>
            </w:r>
          </w:p>
        </w:tc>
      </w:tr>
      <w:tr w:rsidR="00F36F07" w:rsidRPr="0090679F" w14:paraId="00064BAE" w14:textId="77777777" w:rsidTr="00CC6312">
        <w:trPr>
          <w:trHeight w:val="288"/>
        </w:trPr>
        <w:tc>
          <w:tcPr>
            <w:tcW w:w="9089" w:type="dxa"/>
            <w:gridSpan w:val="27"/>
            <w:tcBorders>
              <w:top w:val="single" w:sz="4" w:space="0" w:color="auto"/>
              <w:left w:val="single" w:sz="4" w:space="0" w:color="BFBFBF" w:themeColor="background1" w:themeShade="BF"/>
              <w:bottom w:val="nil"/>
              <w:right w:val="single" w:sz="4" w:space="0" w:color="BFBFBF" w:themeColor="background1" w:themeShade="BF"/>
            </w:tcBorders>
            <w:shd w:val="clear" w:color="auto" w:fill="auto"/>
            <w:vAlign w:val="center"/>
          </w:tcPr>
          <w:p w14:paraId="4B9DCE75" w14:textId="77777777" w:rsidR="00F36F07" w:rsidRPr="0090679F" w:rsidRDefault="00F36F07" w:rsidP="00FC7060"/>
        </w:tc>
      </w:tr>
      <w:tr w:rsidR="00774616" w:rsidRPr="0090679F" w14:paraId="085A2F2D" w14:textId="77777777" w:rsidTr="00CC6312">
        <w:trPr>
          <w:trHeight w:val="288"/>
        </w:trPr>
        <w:tc>
          <w:tcPr>
            <w:tcW w:w="3959" w:type="dxa"/>
            <w:gridSpan w:val="7"/>
            <w:tcBorders>
              <w:top w:val="single" w:sz="4" w:space="0" w:color="BFBFBF" w:themeColor="background1" w:themeShade="BF"/>
              <w:left w:val="single" w:sz="4" w:space="0" w:color="BFBFBF" w:themeColor="background1" w:themeShade="BF"/>
              <w:bottom w:val="single" w:sz="4" w:space="0" w:color="auto"/>
              <w:right w:val="nil"/>
            </w:tcBorders>
            <w:shd w:val="clear" w:color="auto" w:fill="BFBFBF" w:themeFill="background1" w:themeFillShade="BF"/>
            <w:vAlign w:val="center"/>
          </w:tcPr>
          <w:p w14:paraId="0C91F847" w14:textId="3966E68C" w:rsidR="009D2AF2" w:rsidRPr="009D2AF2" w:rsidRDefault="00F36F07" w:rsidP="00B10249">
            <w:pPr>
              <w:rPr>
                <w:b/>
                <w:sz w:val="20"/>
                <w:szCs w:val="20"/>
              </w:rPr>
            </w:pPr>
            <w:r>
              <w:rPr>
                <w:b/>
                <w:sz w:val="20"/>
                <w:szCs w:val="20"/>
              </w:rPr>
              <w:t>VERIFICATION OF NON-PREGNACNY (Women only)</w:t>
            </w:r>
          </w:p>
        </w:tc>
        <w:tc>
          <w:tcPr>
            <w:tcW w:w="567" w:type="dxa"/>
            <w:gridSpan w:val="5"/>
            <w:tcBorders>
              <w:top w:val="single" w:sz="4" w:space="0" w:color="BFBFBF" w:themeColor="background1" w:themeShade="BF"/>
              <w:left w:val="nil"/>
              <w:bottom w:val="single" w:sz="4" w:space="0" w:color="auto"/>
              <w:right w:val="nil"/>
            </w:tcBorders>
            <w:shd w:val="clear" w:color="auto" w:fill="BFBFBF" w:themeFill="background1" w:themeFillShade="BF"/>
            <w:vAlign w:val="center"/>
          </w:tcPr>
          <w:p w14:paraId="56EE79C2" w14:textId="77777777" w:rsidR="009D2AF2" w:rsidRPr="009D2AF2" w:rsidRDefault="009D2AF2" w:rsidP="00FC7060">
            <w:pPr>
              <w:rPr>
                <w:sz w:val="24"/>
              </w:rPr>
            </w:pPr>
          </w:p>
        </w:tc>
        <w:tc>
          <w:tcPr>
            <w:tcW w:w="1953" w:type="dxa"/>
            <w:gridSpan w:val="8"/>
            <w:tcBorders>
              <w:top w:val="single" w:sz="4" w:space="0" w:color="BFBFBF" w:themeColor="background1" w:themeShade="BF"/>
              <w:left w:val="nil"/>
              <w:bottom w:val="single" w:sz="4" w:space="0" w:color="auto"/>
              <w:right w:val="nil"/>
            </w:tcBorders>
            <w:shd w:val="clear" w:color="auto" w:fill="BFBFBF" w:themeFill="background1" w:themeFillShade="BF"/>
            <w:vAlign w:val="center"/>
          </w:tcPr>
          <w:p w14:paraId="15C1F74B" w14:textId="77777777" w:rsidR="009D2AF2" w:rsidRPr="0090679F" w:rsidRDefault="009D2AF2" w:rsidP="00FC7060"/>
        </w:tc>
        <w:tc>
          <w:tcPr>
            <w:tcW w:w="1366" w:type="dxa"/>
            <w:gridSpan w:val="6"/>
            <w:tcBorders>
              <w:top w:val="single" w:sz="4" w:space="0" w:color="BFBFBF" w:themeColor="background1" w:themeShade="BF"/>
              <w:left w:val="nil"/>
              <w:bottom w:val="single" w:sz="4" w:space="0" w:color="auto"/>
              <w:right w:val="nil"/>
            </w:tcBorders>
            <w:shd w:val="clear" w:color="auto" w:fill="BFBFBF" w:themeFill="background1" w:themeFillShade="BF"/>
            <w:vAlign w:val="center"/>
          </w:tcPr>
          <w:p w14:paraId="4D38A427" w14:textId="77777777" w:rsidR="009D2AF2" w:rsidRPr="0090679F" w:rsidRDefault="009D2AF2" w:rsidP="00FC7060"/>
        </w:tc>
        <w:tc>
          <w:tcPr>
            <w:tcW w:w="1244" w:type="dxa"/>
            <w:tcBorders>
              <w:top w:val="single" w:sz="4" w:space="0" w:color="BFBFBF" w:themeColor="background1" w:themeShade="BF"/>
              <w:left w:val="nil"/>
              <w:bottom w:val="single" w:sz="4" w:space="0" w:color="auto"/>
              <w:right w:val="single" w:sz="4" w:space="0" w:color="BFBFBF" w:themeColor="background1" w:themeShade="BF"/>
            </w:tcBorders>
            <w:shd w:val="clear" w:color="auto" w:fill="BFBFBF" w:themeFill="background1" w:themeFillShade="BF"/>
            <w:vAlign w:val="center"/>
          </w:tcPr>
          <w:p w14:paraId="10FE56F2" w14:textId="77777777" w:rsidR="009D2AF2" w:rsidRPr="0090679F" w:rsidRDefault="009D2AF2" w:rsidP="00FC7060"/>
        </w:tc>
      </w:tr>
      <w:tr w:rsidR="00F36F07" w:rsidRPr="0090679F" w14:paraId="5F2F2E38" w14:textId="77777777" w:rsidTr="00CC6312">
        <w:trPr>
          <w:trHeight w:val="614"/>
        </w:trPr>
        <w:tc>
          <w:tcPr>
            <w:tcW w:w="9089" w:type="dxa"/>
            <w:gridSpan w:val="27"/>
            <w:tcBorders>
              <w:top w:val="single" w:sz="4" w:space="0" w:color="BFBFBF" w:themeColor="background1" w:themeShade="BF"/>
              <w:left w:val="single" w:sz="4" w:space="0" w:color="auto"/>
              <w:right w:val="single" w:sz="4" w:space="0" w:color="auto"/>
            </w:tcBorders>
            <w:shd w:val="clear" w:color="auto" w:fill="auto"/>
            <w:vAlign w:val="center"/>
          </w:tcPr>
          <w:p w14:paraId="1C896D34" w14:textId="31882CFE" w:rsidR="00F36F07" w:rsidRDefault="00F36F07" w:rsidP="00FC7060">
            <w:r w:rsidRPr="00F36F07">
              <w:t xml:space="preserve">This is to certify that, to the best of my knowledge, I am not pregnant and you have my permission to perform therapeutic Ultrasound and Electrical Stimulation.  I have been advised that therapeutic Ultrasound and Electrical Stimulation can be hazardous to an unborn child. </w:t>
            </w:r>
            <w:r>
              <w:t xml:space="preserve"> Date of last menstrual period:____________________________________________________</w:t>
            </w:r>
          </w:p>
        </w:tc>
      </w:tr>
      <w:tr w:rsidR="00774616" w:rsidRPr="0090679F" w14:paraId="522AE6E9" w14:textId="6C260D93" w:rsidTr="00CC6312">
        <w:trPr>
          <w:trHeight w:val="288"/>
        </w:trPr>
        <w:tc>
          <w:tcPr>
            <w:tcW w:w="2990"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D5ADF06" w14:textId="2B0C7F50" w:rsidR="00F36F07" w:rsidRPr="00F36F07" w:rsidRDefault="00F36F07" w:rsidP="00F36F07">
            <w:pPr>
              <w:rPr>
                <w:b/>
              </w:rPr>
            </w:pPr>
            <w:r>
              <w:rPr>
                <w:b/>
              </w:rPr>
              <w:t>Signature:</w:t>
            </w:r>
          </w:p>
        </w:tc>
        <w:tc>
          <w:tcPr>
            <w:tcW w:w="3028" w:type="dxa"/>
            <w:gridSpan w:val="1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0AE3A52F" w14:textId="197CECCB" w:rsidR="00F36F07" w:rsidRPr="00F36F07" w:rsidRDefault="00F36F07" w:rsidP="00F36F07">
            <w:pPr>
              <w:rPr>
                <w:b/>
              </w:rPr>
            </w:pPr>
            <w:r>
              <w:rPr>
                <w:b/>
              </w:rPr>
              <w:t>Date:</w:t>
            </w:r>
          </w:p>
        </w:tc>
        <w:tc>
          <w:tcPr>
            <w:tcW w:w="3071" w:type="dxa"/>
            <w:gridSpan w:val="10"/>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44BB63" w14:textId="6894DB38" w:rsidR="00F36F07" w:rsidRDefault="00F36F07" w:rsidP="00F36F07">
            <w:r>
              <w:rPr>
                <w:b/>
              </w:rPr>
              <w:t>Guardian Initials:</w:t>
            </w:r>
          </w:p>
        </w:tc>
      </w:tr>
      <w:tr w:rsidR="00F36F07" w:rsidRPr="0090679F" w14:paraId="5AE33E2B" w14:textId="77777777" w:rsidTr="00CC6312">
        <w:trPr>
          <w:trHeight w:val="288"/>
        </w:trPr>
        <w:tc>
          <w:tcPr>
            <w:tcW w:w="9089" w:type="dxa"/>
            <w:gridSpan w:val="27"/>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2E94AB1" w14:textId="77777777" w:rsidR="00F36F07" w:rsidRDefault="00F36F07" w:rsidP="00F36F07">
            <w:pPr>
              <w:jc w:val="center"/>
            </w:pPr>
          </w:p>
        </w:tc>
      </w:tr>
      <w:tr w:rsidR="00C47856" w:rsidRPr="0090679F" w14:paraId="188DCC10" w14:textId="77777777" w:rsidTr="00CC6312">
        <w:trPr>
          <w:trHeight w:val="144"/>
        </w:trPr>
        <w:tc>
          <w:tcPr>
            <w:tcW w:w="9089" w:type="dxa"/>
            <w:gridSpan w:val="27"/>
            <w:tcBorders>
              <w:top w:val="single" w:sz="4" w:space="0" w:color="auto"/>
              <w:left w:val="nil"/>
              <w:bottom w:val="single" w:sz="4" w:space="0" w:color="BFBFBF" w:themeColor="background1" w:themeShade="BF"/>
              <w:right w:val="nil"/>
            </w:tcBorders>
            <w:shd w:val="clear" w:color="auto" w:fill="auto"/>
            <w:vAlign w:val="center"/>
          </w:tcPr>
          <w:p w14:paraId="14BFAE48" w14:textId="77777777" w:rsidR="00F231C0" w:rsidRPr="0090679F" w:rsidRDefault="00F231C0" w:rsidP="00FC7060"/>
        </w:tc>
      </w:tr>
      <w:tr w:rsidR="008A05A6" w:rsidRPr="0090679F" w14:paraId="583E096D" w14:textId="77777777" w:rsidTr="00CC6312">
        <w:trPr>
          <w:trHeight w:val="288"/>
        </w:trPr>
        <w:tc>
          <w:tcPr>
            <w:tcW w:w="9089" w:type="dxa"/>
            <w:gridSpan w:val="2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14:paraId="12DA355E" w14:textId="77777777" w:rsidR="00601460" w:rsidRPr="0090679F" w:rsidRDefault="00F11161" w:rsidP="00B10249">
            <w:pPr>
              <w:pStyle w:val="Heading2"/>
              <w:jc w:val="left"/>
            </w:pPr>
            <w:r>
              <w:t>ATTORNEY INFORMATION:</w:t>
            </w:r>
          </w:p>
        </w:tc>
      </w:tr>
      <w:tr w:rsidR="00E87E44" w:rsidRPr="0090679F" w14:paraId="14CB6D7C" w14:textId="77777777" w:rsidTr="00CC6312">
        <w:trPr>
          <w:trHeight w:val="288"/>
        </w:trPr>
        <w:tc>
          <w:tcPr>
            <w:tcW w:w="4402" w:type="dxa"/>
            <w:gridSpan w:val="8"/>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5EFC6FDD" w14:textId="77777777" w:rsidR="002622D2" w:rsidRPr="0090679F" w:rsidRDefault="002622D2" w:rsidP="00F11161">
            <w:pPr>
              <w:pStyle w:val="Centered"/>
              <w:jc w:val="left"/>
            </w:pPr>
            <w:r>
              <w:t>Attorney NAME:</w:t>
            </w:r>
          </w:p>
        </w:tc>
        <w:tc>
          <w:tcPr>
            <w:tcW w:w="4687" w:type="dxa"/>
            <w:gridSpan w:val="19"/>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155C6640" w14:textId="77777777" w:rsidR="002622D2" w:rsidRPr="0090679F" w:rsidRDefault="002622D2" w:rsidP="00F11161">
            <w:pPr>
              <w:pStyle w:val="Centered"/>
              <w:jc w:val="left"/>
            </w:pPr>
            <w:r>
              <w:t>Phone:</w:t>
            </w:r>
          </w:p>
        </w:tc>
      </w:tr>
      <w:tr w:rsidR="00DC42D3" w:rsidRPr="0090679F" w14:paraId="70F51CA0" w14:textId="77777777" w:rsidTr="00CC6312">
        <w:trPr>
          <w:trHeight w:val="288"/>
        </w:trPr>
        <w:tc>
          <w:tcPr>
            <w:tcW w:w="9089" w:type="dxa"/>
            <w:gridSpan w:val="27"/>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5B33E56B" w14:textId="77777777" w:rsidR="002622D2" w:rsidRDefault="002622D2" w:rsidP="00F11161">
            <w:pPr>
              <w:pStyle w:val="Centered"/>
              <w:jc w:val="left"/>
            </w:pPr>
            <w:r>
              <w:t>Address:</w:t>
            </w:r>
          </w:p>
        </w:tc>
      </w:tr>
      <w:tr w:rsidR="00774616" w:rsidRPr="0090679F" w14:paraId="58222715" w14:textId="77777777" w:rsidTr="00CC6312">
        <w:trPr>
          <w:trHeight w:val="288"/>
        </w:trPr>
        <w:tc>
          <w:tcPr>
            <w:tcW w:w="4402" w:type="dxa"/>
            <w:gridSpan w:val="8"/>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06580F67" w14:textId="77777777" w:rsidR="002622D2" w:rsidRDefault="002622D2" w:rsidP="00F11161">
            <w:pPr>
              <w:pStyle w:val="Centered"/>
              <w:jc w:val="left"/>
            </w:pPr>
            <w:r>
              <w:t>Letter of Protection on file:</w:t>
            </w:r>
          </w:p>
        </w:tc>
        <w:tc>
          <w:tcPr>
            <w:tcW w:w="232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539DD5" w14:textId="77777777" w:rsidR="002622D2" w:rsidRDefault="002622D2" w:rsidP="00F11161">
            <w:pPr>
              <w:pStyle w:val="Centered"/>
              <w:jc w:val="left"/>
            </w:pPr>
            <w:r>
              <w:t>Requested:</w:t>
            </w:r>
          </w:p>
        </w:tc>
        <w:tc>
          <w:tcPr>
            <w:tcW w:w="23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51DAF627" w14:textId="77777777" w:rsidR="002622D2" w:rsidRDefault="002622D2" w:rsidP="00F11161">
            <w:pPr>
              <w:pStyle w:val="Centered"/>
              <w:jc w:val="left"/>
            </w:pPr>
            <w:r>
              <w:t>Received:</w:t>
            </w:r>
          </w:p>
        </w:tc>
      </w:tr>
      <w:tr w:rsidR="00E87E44" w:rsidRPr="0090679F" w14:paraId="6CCF9A17" w14:textId="77777777" w:rsidTr="00CC6312">
        <w:trPr>
          <w:trHeight w:val="288"/>
        </w:trPr>
        <w:tc>
          <w:tcPr>
            <w:tcW w:w="4416" w:type="dxa"/>
            <w:gridSpan w:val="9"/>
            <w:tcBorders>
              <w:top w:val="nil"/>
              <w:left w:val="single" w:sz="4" w:space="0" w:color="auto"/>
              <w:bottom w:val="single" w:sz="4" w:space="0" w:color="auto"/>
              <w:right w:val="single" w:sz="4" w:space="0" w:color="BFBFBF" w:themeColor="background1" w:themeShade="BF"/>
            </w:tcBorders>
            <w:shd w:val="clear" w:color="auto" w:fill="auto"/>
            <w:vAlign w:val="center"/>
          </w:tcPr>
          <w:p w14:paraId="31424691" w14:textId="77777777" w:rsidR="002622D2" w:rsidRPr="0090679F" w:rsidRDefault="002622D2" w:rsidP="00FC7060">
            <w:r>
              <w:t>Fax Number:</w:t>
            </w:r>
          </w:p>
        </w:tc>
        <w:tc>
          <w:tcPr>
            <w:tcW w:w="4673" w:type="dxa"/>
            <w:gridSpan w:val="18"/>
            <w:tcBorders>
              <w:top w:val="nil"/>
              <w:left w:val="single" w:sz="4" w:space="0" w:color="BFBFBF" w:themeColor="background1" w:themeShade="BF"/>
              <w:bottom w:val="single" w:sz="4" w:space="0" w:color="auto"/>
              <w:right w:val="single" w:sz="4" w:space="0" w:color="auto"/>
            </w:tcBorders>
            <w:shd w:val="clear" w:color="auto" w:fill="auto"/>
            <w:vAlign w:val="center"/>
          </w:tcPr>
          <w:p w14:paraId="5699FEC4" w14:textId="77777777" w:rsidR="002622D2" w:rsidRPr="0090679F" w:rsidRDefault="002622D2" w:rsidP="00FC7060">
            <w:r>
              <w:t>Contact:</w:t>
            </w:r>
          </w:p>
        </w:tc>
      </w:tr>
      <w:tr w:rsidR="00DC42D3" w:rsidRPr="0090679F" w14:paraId="770ABE1D"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3574BFA" w14:textId="707B901F" w:rsidR="00DC42D3" w:rsidRDefault="00DC42D3" w:rsidP="00FC7060"/>
        </w:tc>
      </w:tr>
      <w:tr w:rsidR="00DC42D3" w:rsidRPr="0090679F" w14:paraId="27D171B9" w14:textId="77777777" w:rsidTr="00CC6312">
        <w:trPr>
          <w:trHeight w:val="288"/>
        </w:trPr>
        <w:tc>
          <w:tcPr>
            <w:tcW w:w="9089" w:type="dxa"/>
            <w:gridSpan w:val="27"/>
            <w:tcBorders>
              <w:top w:val="single" w:sz="4" w:space="0" w:color="auto"/>
              <w:left w:val="nil"/>
              <w:bottom w:val="single" w:sz="4" w:space="0" w:color="auto"/>
              <w:right w:val="nil"/>
            </w:tcBorders>
            <w:shd w:val="clear" w:color="auto" w:fill="auto"/>
            <w:vAlign w:val="center"/>
          </w:tcPr>
          <w:p w14:paraId="6EF39EF2" w14:textId="77777777" w:rsidR="007D2FCF" w:rsidRDefault="007D2FCF" w:rsidP="00FC7060"/>
          <w:p w14:paraId="25AEA1A6" w14:textId="77777777" w:rsidR="007D2FCF" w:rsidRDefault="007D2FCF" w:rsidP="00FC7060">
            <w:r>
              <w:t xml:space="preserve">I understand and agree that health policies are an arrangement between an insurance carrier and myself.  I understand that this office will prepare any necessary reports and forms to assist me in making collections from an insurance company and that any amount authorized to be paid directly to this office will be credited to my account upon receipt.  However, I clearly understand and agree that I am personally responsible for payment.  I authorize this office to release any medical information relating to my treatment to any insurance companies, which may be responsible for paying benefits for treatment rendered to me.  I also agree and assign benefits payable to Cornerstone Rehab and Spine LLC for all services rendered to me. </w:t>
            </w:r>
          </w:p>
          <w:p w14:paraId="313D108F" w14:textId="77777777" w:rsidR="007D2FCF" w:rsidRDefault="007D2FCF" w:rsidP="00FC7060"/>
          <w:p w14:paraId="722C47F5" w14:textId="377C28FC" w:rsidR="00DC42D3" w:rsidRDefault="00DC42D3" w:rsidP="00FC7060"/>
        </w:tc>
      </w:tr>
      <w:tr w:rsidR="00774616" w:rsidRPr="0090679F" w14:paraId="42299ED7" w14:textId="26DC23E3" w:rsidTr="00CC6312">
        <w:trPr>
          <w:trHeight w:val="288"/>
        </w:trPr>
        <w:tc>
          <w:tcPr>
            <w:tcW w:w="2990" w:type="dxa"/>
            <w:gridSpan w:val="5"/>
            <w:tcBorders>
              <w:top w:val="single" w:sz="4" w:space="0" w:color="auto"/>
              <w:left w:val="nil"/>
              <w:bottom w:val="single" w:sz="4" w:space="0" w:color="auto"/>
              <w:right w:val="nil"/>
            </w:tcBorders>
            <w:shd w:val="clear" w:color="auto" w:fill="auto"/>
            <w:vAlign w:val="center"/>
          </w:tcPr>
          <w:p w14:paraId="7D3700E0" w14:textId="416FFC63" w:rsidR="007D2FCF" w:rsidRPr="007D2FCF" w:rsidRDefault="007D2FCF" w:rsidP="00FC7060">
            <w:pPr>
              <w:rPr>
                <w:b/>
              </w:rPr>
            </w:pPr>
            <w:r>
              <w:rPr>
                <w:b/>
              </w:rPr>
              <w:t xml:space="preserve">Signature: </w:t>
            </w:r>
          </w:p>
        </w:tc>
        <w:tc>
          <w:tcPr>
            <w:tcW w:w="3028" w:type="dxa"/>
            <w:gridSpan w:val="12"/>
            <w:tcBorders>
              <w:top w:val="single" w:sz="4" w:space="0" w:color="auto"/>
              <w:left w:val="nil"/>
              <w:bottom w:val="single" w:sz="4" w:space="0" w:color="auto"/>
              <w:right w:val="nil"/>
            </w:tcBorders>
            <w:shd w:val="clear" w:color="auto" w:fill="auto"/>
            <w:vAlign w:val="center"/>
          </w:tcPr>
          <w:p w14:paraId="66597A54" w14:textId="00322DF2" w:rsidR="007D2FCF" w:rsidRDefault="007D2FCF" w:rsidP="00FC7060">
            <w:r>
              <w:t>Date:</w:t>
            </w:r>
          </w:p>
        </w:tc>
        <w:tc>
          <w:tcPr>
            <w:tcW w:w="3071" w:type="dxa"/>
            <w:gridSpan w:val="10"/>
            <w:tcBorders>
              <w:top w:val="single" w:sz="4" w:space="0" w:color="auto"/>
              <w:left w:val="nil"/>
              <w:bottom w:val="single" w:sz="4" w:space="0" w:color="auto"/>
              <w:right w:val="nil"/>
            </w:tcBorders>
            <w:shd w:val="clear" w:color="auto" w:fill="auto"/>
            <w:vAlign w:val="center"/>
          </w:tcPr>
          <w:p w14:paraId="11B6D191" w14:textId="2019576F" w:rsidR="007D2FCF" w:rsidRDefault="007D2FCF" w:rsidP="00FC7060">
            <w:r>
              <w:t>Parent/Guardian Initials:</w:t>
            </w:r>
          </w:p>
        </w:tc>
      </w:tr>
      <w:tr w:rsidR="00DA6AAF" w:rsidRPr="0090679F" w14:paraId="2E82A396" w14:textId="77777777" w:rsidTr="00CC6312">
        <w:trPr>
          <w:trHeight w:val="1132"/>
        </w:trPr>
        <w:tc>
          <w:tcPr>
            <w:tcW w:w="9089" w:type="dxa"/>
            <w:gridSpan w:val="27"/>
            <w:tcBorders>
              <w:top w:val="single" w:sz="4" w:space="0" w:color="auto"/>
              <w:left w:val="single" w:sz="4" w:space="0" w:color="auto"/>
              <w:right w:val="single" w:sz="4" w:space="0" w:color="auto"/>
            </w:tcBorders>
            <w:shd w:val="clear" w:color="auto" w:fill="auto"/>
            <w:vAlign w:val="center"/>
          </w:tcPr>
          <w:p w14:paraId="292632D2" w14:textId="77777777" w:rsidR="00DA6AAF" w:rsidRDefault="00DA6AAF" w:rsidP="00DA6AAF">
            <w:pPr>
              <w:jc w:val="center"/>
            </w:pPr>
          </w:p>
          <w:p w14:paraId="5E197157" w14:textId="77777777" w:rsidR="00DA6AAF" w:rsidRDefault="00DA6AAF" w:rsidP="00DA6AAF">
            <w:pPr>
              <w:jc w:val="center"/>
            </w:pPr>
          </w:p>
          <w:p w14:paraId="111DFF35" w14:textId="77777777" w:rsidR="00DA6AAF" w:rsidRDefault="00DA6AAF" w:rsidP="00DA6AAF">
            <w:pPr>
              <w:jc w:val="center"/>
            </w:pPr>
          </w:p>
          <w:p w14:paraId="46D45D9C" w14:textId="77777777" w:rsidR="00DA6AAF" w:rsidRDefault="00DA6AAF" w:rsidP="00DA6AAF">
            <w:pPr>
              <w:jc w:val="center"/>
            </w:pPr>
          </w:p>
          <w:p w14:paraId="63FD1B62" w14:textId="77777777" w:rsidR="00CC6312" w:rsidRDefault="00CC6312" w:rsidP="00CC6312"/>
          <w:p w14:paraId="1F34252B" w14:textId="36893576" w:rsidR="00DA6AAF" w:rsidRDefault="00DA6AAF" w:rsidP="00DA6AAF">
            <w:pPr>
              <w:jc w:val="center"/>
            </w:pPr>
            <w:r>
              <w:t>(turn over)</w:t>
            </w:r>
          </w:p>
        </w:tc>
      </w:tr>
      <w:tr w:rsidR="007D2FCF" w:rsidRPr="0090679F" w14:paraId="18605163"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40C5686" w14:textId="750AC5FE" w:rsidR="007D2FCF" w:rsidRPr="00DA6AAF" w:rsidRDefault="00DA6AAF" w:rsidP="00DA6AAF">
            <w:pPr>
              <w:jc w:val="center"/>
              <w:rPr>
                <w:b/>
              </w:rPr>
            </w:pPr>
            <w:r>
              <w:rPr>
                <w:b/>
              </w:rPr>
              <w:lastRenderedPageBreak/>
              <w:t>Medical History and Information</w:t>
            </w:r>
          </w:p>
        </w:tc>
      </w:tr>
      <w:tr w:rsidR="007D2FCF" w:rsidRPr="0090679F" w14:paraId="39C71461"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21EFC6F" w14:textId="449D73F5" w:rsidR="007D2FCF" w:rsidRDefault="00DA6AAF" w:rsidP="00FC7060">
            <w:r>
              <w:t>What is the problem that brings you to see us?</w:t>
            </w:r>
          </w:p>
        </w:tc>
      </w:tr>
      <w:tr w:rsidR="007D2FCF" w:rsidRPr="0090679F" w14:paraId="444C6407"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5658FDA" w14:textId="7AFF9931" w:rsidR="007D2FCF" w:rsidRDefault="005A4ACE" w:rsidP="00FC7060">
            <w:r>
              <w:t>How did it happen?</w:t>
            </w:r>
          </w:p>
        </w:tc>
      </w:tr>
      <w:tr w:rsidR="00774616" w:rsidRPr="0090679F" w14:paraId="22C40023" w14:textId="76DE81A7" w:rsidTr="00CC6312">
        <w:trPr>
          <w:trHeight w:val="288"/>
        </w:trPr>
        <w:tc>
          <w:tcPr>
            <w:tcW w:w="45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1A64579" w14:textId="2890340E" w:rsidR="005A4ACE" w:rsidRDefault="005A4ACE" w:rsidP="00FC7060">
            <w:r>
              <w:t>How long has it been going on?</w:t>
            </w:r>
          </w:p>
        </w:tc>
        <w:tc>
          <w:tcPr>
            <w:tcW w:w="456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120DF00" w14:textId="661AC96B" w:rsidR="005A4ACE" w:rsidRDefault="005A4ACE" w:rsidP="00FC7060">
            <w:r>
              <w:t>Have you ha</w:t>
            </w:r>
            <w:r w:rsidR="00573A30">
              <w:t>d similar problems before?   YES   or    NO</w:t>
            </w:r>
          </w:p>
        </w:tc>
      </w:tr>
      <w:tr w:rsidR="00CC6312" w:rsidRPr="0090679F" w14:paraId="07C5E2C4" w14:textId="77777777" w:rsidTr="00CC6312">
        <w:trPr>
          <w:trHeight w:val="288"/>
        </w:trPr>
        <w:tc>
          <w:tcPr>
            <w:tcW w:w="45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E4DC9B4" w14:textId="77777777" w:rsidR="00CC6312" w:rsidRDefault="00CC6312" w:rsidP="00FC7060">
            <w:r>
              <w:t>What aggravates the condition:</w:t>
            </w:r>
          </w:p>
        </w:tc>
        <w:tc>
          <w:tcPr>
            <w:tcW w:w="45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64BD7A" w14:textId="16AA4998" w:rsidR="00CC6312" w:rsidRDefault="00CC6312" w:rsidP="00FC7060">
            <w:r>
              <w:t>What makes it feel better?</w:t>
            </w:r>
          </w:p>
        </w:tc>
      </w:tr>
      <w:tr w:rsidR="00DA6AAF" w:rsidRPr="0090679F" w14:paraId="0715AB68"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173EB45" w14:textId="6CDCAA1F" w:rsidR="00DA6AAF" w:rsidRDefault="00573A30" w:rsidP="00FC7060">
            <w:r>
              <w:t>Is the condition getting worse?    YES   or   NO</w:t>
            </w:r>
          </w:p>
        </w:tc>
      </w:tr>
      <w:tr w:rsidR="00774616" w:rsidRPr="0090679F" w14:paraId="65321953" w14:textId="65EC4967" w:rsidTr="00CC6312">
        <w:trPr>
          <w:trHeight w:val="288"/>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7F6FEA7" w14:textId="68194206" w:rsidR="00E87E44" w:rsidRDefault="00E87E44" w:rsidP="00FC7060">
            <w:r>
              <w:t>Are the symptoms you’re experiencing?</w:t>
            </w:r>
          </w:p>
        </w:tc>
        <w:tc>
          <w:tcPr>
            <w:tcW w:w="22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C8D261" w14:textId="2C06D9F1" w:rsidR="00E87E44" w:rsidRDefault="00E87E44" w:rsidP="00FC7060">
            <w:r>
              <w:t>Constant?</w:t>
            </w:r>
          </w:p>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3BA48A" w14:textId="15871467" w:rsidR="00E87E44" w:rsidRDefault="00E87E44" w:rsidP="00E87E44">
            <w:r>
              <w:t>Come and go?</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3F8AE" w14:textId="4C641324" w:rsidR="00E87E44" w:rsidRDefault="00E87E44" w:rsidP="00E87E44">
            <w:r>
              <w:t>Interfering w work?</w:t>
            </w:r>
          </w:p>
        </w:tc>
      </w:tr>
      <w:tr w:rsidR="00E87E44" w:rsidRPr="0090679F" w14:paraId="518C2830" w14:textId="5AEA8A2D" w:rsidTr="00CC6312">
        <w:trPr>
          <w:trHeight w:val="288"/>
        </w:trPr>
        <w:tc>
          <w:tcPr>
            <w:tcW w:w="45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F3DFEAA" w14:textId="1C8CCCCE" w:rsidR="00E87E44" w:rsidRDefault="00E87E44" w:rsidP="00FC7060">
            <w:r>
              <w:t>Interfering with sleep?</w:t>
            </w:r>
          </w:p>
        </w:tc>
        <w:tc>
          <w:tcPr>
            <w:tcW w:w="45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C3D9CE" w14:textId="316AC8BD" w:rsidR="00E87E44" w:rsidRDefault="00E87E44" w:rsidP="00FC7060">
            <w:r>
              <w:t>Interfering w daily routine?</w:t>
            </w:r>
          </w:p>
        </w:tc>
      </w:tr>
      <w:tr w:rsidR="00DA6AAF" w:rsidRPr="0090679F" w14:paraId="43BFFA86"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8EE9467" w14:textId="0146F4E1" w:rsidR="00DA6AAF" w:rsidRDefault="00E87E44" w:rsidP="00FC7060">
            <w:r>
              <w:t>Other?</w:t>
            </w:r>
          </w:p>
        </w:tc>
      </w:tr>
      <w:tr w:rsidR="00573A30" w:rsidRPr="0090679F" w14:paraId="465FF5C5"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AD4F24B" w14:textId="77777777" w:rsidR="00573A30" w:rsidRDefault="00573A30" w:rsidP="00FC7060"/>
        </w:tc>
      </w:tr>
      <w:tr w:rsidR="00573A30" w:rsidRPr="0090679F" w14:paraId="29E42FA9"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A646E31" w14:textId="54CEE2CC" w:rsidR="00573A30" w:rsidRDefault="00E87E44" w:rsidP="00FC7060">
            <w:r>
              <w:t>Are there other healthcare providers you have seen for this condition?  YES    or     NO?   If yes, please list below.</w:t>
            </w:r>
          </w:p>
        </w:tc>
      </w:tr>
      <w:tr w:rsidR="00E87E44" w:rsidRPr="0090679F" w14:paraId="0A0602F2" w14:textId="6169A961" w:rsidTr="00CC6312">
        <w:trPr>
          <w:trHeight w:val="288"/>
        </w:trPr>
        <w:tc>
          <w:tcPr>
            <w:tcW w:w="3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05226A" w14:textId="11BCC910" w:rsidR="00E87E44" w:rsidRPr="00E87E44" w:rsidRDefault="00E87E44" w:rsidP="00E87E44">
            <w:pPr>
              <w:jc w:val="center"/>
              <w:rPr>
                <w:b/>
              </w:rPr>
            </w:pPr>
            <w:r>
              <w:rPr>
                <w:b/>
              </w:rPr>
              <w:t>Provider Name</w:t>
            </w:r>
          </w:p>
        </w:tc>
        <w:tc>
          <w:tcPr>
            <w:tcW w:w="30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D93E6A6" w14:textId="127A3093" w:rsidR="00E87E44" w:rsidRPr="00E87E44" w:rsidRDefault="00E87E44" w:rsidP="00E87E44">
            <w:pPr>
              <w:jc w:val="center"/>
              <w:rPr>
                <w:b/>
              </w:rPr>
            </w:pPr>
            <w:r>
              <w:rPr>
                <w:b/>
              </w:rPr>
              <w:t>Type of Provider</w:t>
            </w:r>
          </w:p>
        </w:tc>
        <w:tc>
          <w:tcPr>
            <w:tcW w:w="30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04442D" w14:textId="74A62EFF" w:rsidR="00E87E44" w:rsidRPr="00E87E44" w:rsidRDefault="00E87E44" w:rsidP="00E87E44">
            <w:pPr>
              <w:jc w:val="center"/>
              <w:rPr>
                <w:b/>
              </w:rPr>
            </w:pPr>
            <w:r>
              <w:rPr>
                <w:b/>
              </w:rPr>
              <w:t>Last Visit Date</w:t>
            </w:r>
          </w:p>
        </w:tc>
      </w:tr>
      <w:tr w:rsidR="00E87E44" w:rsidRPr="0090679F" w14:paraId="75E4B5EA" w14:textId="77777777" w:rsidTr="00CC6312">
        <w:trPr>
          <w:trHeight w:val="288"/>
        </w:trPr>
        <w:tc>
          <w:tcPr>
            <w:tcW w:w="3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7D4B67" w14:textId="77777777" w:rsidR="00E87E44" w:rsidRDefault="00E87E44" w:rsidP="00FC7060"/>
        </w:tc>
        <w:tc>
          <w:tcPr>
            <w:tcW w:w="30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C297EA" w14:textId="77777777" w:rsidR="00E87E44" w:rsidRDefault="00E87E44" w:rsidP="00FC7060"/>
        </w:tc>
        <w:tc>
          <w:tcPr>
            <w:tcW w:w="30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4AE29F" w14:textId="77777777" w:rsidR="00E87E44" w:rsidRDefault="00E87E44" w:rsidP="00FC7060"/>
        </w:tc>
      </w:tr>
      <w:tr w:rsidR="00E87E44" w:rsidRPr="0090679F" w14:paraId="46C99E0E" w14:textId="77777777" w:rsidTr="00CC6312">
        <w:trPr>
          <w:trHeight w:val="288"/>
        </w:trPr>
        <w:tc>
          <w:tcPr>
            <w:tcW w:w="3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778BC8" w14:textId="77777777" w:rsidR="00E87E44" w:rsidRDefault="00E87E44" w:rsidP="00FC7060"/>
        </w:tc>
        <w:tc>
          <w:tcPr>
            <w:tcW w:w="30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3A4DC0" w14:textId="77777777" w:rsidR="00E87E44" w:rsidRDefault="00E87E44" w:rsidP="00FC7060"/>
        </w:tc>
        <w:tc>
          <w:tcPr>
            <w:tcW w:w="30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C58D46" w14:textId="77777777" w:rsidR="00E87E44" w:rsidRDefault="00E87E44" w:rsidP="00FC7060"/>
        </w:tc>
      </w:tr>
      <w:tr w:rsidR="00573A30" w:rsidRPr="0090679F" w14:paraId="0AE70ED3"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B45AC13" w14:textId="515220D5" w:rsidR="00573A30" w:rsidRDefault="00E87E44" w:rsidP="00FC7060">
            <w:r>
              <w:t>Are you currently taking medications/pain medications?   YES   or    NO   (please list them to include dosage and frequency)</w:t>
            </w:r>
          </w:p>
        </w:tc>
      </w:tr>
      <w:tr w:rsidR="00E87E44" w:rsidRPr="0090679F" w14:paraId="277050A2"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D3077C9" w14:textId="430F5FB7" w:rsidR="00E87E44" w:rsidRDefault="00E87E44" w:rsidP="00FC7060"/>
        </w:tc>
      </w:tr>
      <w:tr w:rsidR="00E87E44" w:rsidRPr="0090679F" w14:paraId="390DCAE7" w14:textId="77777777" w:rsidTr="00CC6312">
        <w:trPr>
          <w:trHeight w:val="288"/>
        </w:trPr>
        <w:tc>
          <w:tcPr>
            <w:tcW w:w="45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0B8F790" w14:textId="5D79BDE5" w:rsidR="00E87E44" w:rsidRPr="00E87E44" w:rsidRDefault="00E87E44" w:rsidP="00FC7060">
            <w:pPr>
              <w:rPr>
                <w:b/>
                <w:u w:val="single"/>
              </w:rPr>
            </w:pPr>
            <w:r w:rsidRPr="00E87E44">
              <w:rPr>
                <w:b/>
                <w:u w:val="single"/>
              </w:rPr>
              <w:t>Known Allergies:</w:t>
            </w:r>
          </w:p>
        </w:tc>
        <w:tc>
          <w:tcPr>
            <w:tcW w:w="45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2FE18E5" w14:textId="2276CFC3" w:rsidR="00E87E44" w:rsidRPr="00E87E44" w:rsidRDefault="00E87E44" w:rsidP="00FC7060">
            <w:pPr>
              <w:rPr>
                <w:u w:val="single"/>
              </w:rPr>
            </w:pPr>
            <w:r w:rsidRPr="00E87E44">
              <w:rPr>
                <w:b/>
                <w:u w:val="single"/>
              </w:rPr>
              <w:t>Adverse Reactions of Medications?</w:t>
            </w:r>
          </w:p>
        </w:tc>
      </w:tr>
      <w:tr w:rsidR="00E87E44" w:rsidRPr="0090679F" w14:paraId="72CC50E7" w14:textId="77777777" w:rsidTr="00CC6312">
        <w:trPr>
          <w:trHeight w:val="288"/>
        </w:trPr>
        <w:tc>
          <w:tcPr>
            <w:tcW w:w="45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AB0F25B" w14:textId="77777777" w:rsidR="00E87E44" w:rsidRDefault="00E87E44" w:rsidP="00FC7060"/>
        </w:tc>
        <w:tc>
          <w:tcPr>
            <w:tcW w:w="45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4E457B" w14:textId="77777777" w:rsidR="00E87E44" w:rsidRDefault="00E87E44" w:rsidP="00FC7060"/>
        </w:tc>
      </w:tr>
      <w:tr w:rsidR="00E87E44" w:rsidRPr="0090679F" w14:paraId="1DAF7426" w14:textId="77777777" w:rsidTr="00CC6312">
        <w:trPr>
          <w:trHeight w:val="288"/>
        </w:trPr>
        <w:tc>
          <w:tcPr>
            <w:tcW w:w="45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B98006" w14:textId="77777777" w:rsidR="00E87E44" w:rsidRDefault="00E87E44" w:rsidP="00FC7060"/>
        </w:tc>
        <w:tc>
          <w:tcPr>
            <w:tcW w:w="45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1712BEF" w14:textId="77777777" w:rsidR="00E87E44" w:rsidRDefault="00E87E44" w:rsidP="00FC7060"/>
        </w:tc>
      </w:tr>
      <w:tr w:rsidR="00E87E44" w:rsidRPr="0090679F" w14:paraId="6D7817A4" w14:textId="77777777" w:rsidTr="00CC6312">
        <w:trPr>
          <w:trHeight w:val="288"/>
        </w:trPr>
        <w:tc>
          <w:tcPr>
            <w:tcW w:w="45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2E3ADC" w14:textId="77777777" w:rsidR="00E87E44" w:rsidRDefault="00E87E44" w:rsidP="00FC7060"/>
        </w:tc>
        <w:tc>
          <w:tcPr>
            <w:tcW w:w="45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294B1DD" w14:textId="77777777" w:rsidR="00E87E44" w:rsidRDefault="00E87E44" w:rsidP="00FC7060"/>
        </w:tc>
      </w:tr>
      <w:tr w:rsidR="00EE5BC3" w:rsidRPr="0090679F" w14:paraId="3FEA8866" w14:textId="77777777" w:rsidTr="00CC6312">
        <w:trPr>
          <w:trHeight w:val="694"/>
        </w:trPr>
        <w:tc>
          <w:tcPr>
            <w:tcW w:w="9089" w:type="dxa"/>
            <w:gridSpan w:val="27"/>
            <w:tcBorders>
              <w:top w:val="single" w:sz="4" w:space="0" w:color="auto"/>
              <w:left w:val="single" w:sz="4" w:space="0" w:color="auto"/>
              <w:right w:val="single" w:sz="4" w:space="0" w:color="auto"/>
            </w:tcBorders>
            <w:shd w:val="clear" w:color="auto" w:fill="auto"/>
            <w:vAlign w:val="center"/>
          </w:tcPr>
          <w:p w14:paraId="753AF975" w14:textId="77777777" w:rsidR="00EE5BC3" w:rsidRDefault="00EE5BC3" w:rsidP="00FC7060">
            <w:pPr>
              <w:rPr>
                <w:b/>
              </w:rPr>
            </w:pPr>
            <w:r>
              <w:t xml:space="preserve">Have you had any major surgical procedures within the last 60 days?  </w:t>
            </w:r>
            <w:r w:rsidRPr="00EE5BC3">
              <w:rPr>
                <w:b/>
              </w:rPr>
              <w:t xml:space="preserve">YES  </w:t>
            </w:r>
            <w:r>
              <w:t xml:space="preserve">  or    </w:t>
            </w:r>
            <w:r w:rsidRPr="00EE5BC3">
              <w:rPr>
                <w:b/>
              </w:rPr>
              <w:t xml:space="preserve">NO  </w:t>
            </w:r>
            <w:r>
              <w:t xml:space="preserve">  </w:t>
            </w:r>
            <w:r>
              <w:rPr>
                <w:b/>
              </w:rPr>
              <w:t xml:space="preserve">Please List:  </w:t>
            </w:r>
          </w:p>
          <w:p w14:paraId="61321A03" w14:textId="77777777" w:rsidR="00EE5BC3" w:rsidRDefault="00EE5BC3" w:rsidP="00FC7060">
            <w:pPr>
              <w:rPr>
                <w:b/>
              </w:rPr>
            </w:pPr>
          </w:p>
          <w:p w14:paraId="1DBB925C" w14:textId="0C5A0BE1" w:rsidR="00EE5BC3" w:rsidRDefault="00EE5BC3" w:rsidP="00FC7060">
            <w:r>
              <w:rPr>
                <w:b/>
              </w:rPr>
              <w:t>____________________________________________________________________________________________________</w:t>
            </w:r>
          </w:p>
        </w:tc>
      </w:tr>
      <w:tr w:rsidR="00EE5BC3" w:rsidRPr="0090679F" w14:paraId="53510B72" w14:textId="77777777" w:rsidTr="00CC6312">
        <w:trPr>
          <w:trHeight w:val="878"/>
        </w:trPr>
        <w:tc>
          <w:tcPr>
            <w:tcW w:w="9089" w:type="dxa"/>
            <w:gridSpan w:val="27"/>
            <w:tcBorders>
              <w:top w:val="single" w:sz="4" w:space="0" w:color="auto"/>
              <w:left w:val="single" w:sz="4" w:space="0" w:color="auto"/>
              <w:right w:val="single" w:sz="4" w:space="0" w:color="auto"/>
            </w:tcBorders>
            <w:shd w:val="clear" w:color="auto" w:fill="auto"/>
            <w:vAlign w:val="center"/>
          </w:tcPr>
          <w:p w14:paraId="65C0D6CA" w14:textId="77777777" w:rsidR="00EE5BC3" w:rsidRDefault="00EE5BC3" w:rsidP="00EE5BC3">
            <w:r>
              <w:t>List prior surgeries/ Hospitalizations and dates: ____________________________________________________________________________________________________</w:t>
            </w:r>
          </w:p>
          <w:p w14:paraId="51E9E9E3" w14:textId="77777777" w:rsidR="00EE5BC3" w:rsidRDefault="00EE5BC3" w:rsidP="00EE5BC3"/>
          <w:p w14:paraId="25A8AF12" w14:textId="31FCFFB1" w:rsidR="00EE5BC3" w:rsidRDefault="00EE5BC3" w:rsidP="00EE5BC3">
            <w:r>
              <w:t>____________________________________________________________________________________________________</w:t>
            </w:r>
          </w:p>
        </w:tc>
      </w:tr>
      <w:tr w:rsidR="00E87E44" w:rsidRPr="0090679F" w14:paraId="02DCFA11"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F63CDDB" w14:textId="42064FCE" w:rsidR="00E87E44" w:rsidRPr="00774616" w:rsidRDefault="00774616" w:rsidP="00774616">
            <w:pPr>
              <w:jc w:val="center"/>
              <w:rPr>
                <w:b/>
                <w:u w:val="single"/>
              </w:rPr>
            </w:pPr>
            <w:r w:rsidRPr="00774616">
              <w:rPr>
                <w:b/>
                <w:u w:val="single"/>
              </w:rPr>
              <w:t>Medical History</w:t>
            </w:r>
          </w:p>
        </w:tc>
      </w:tr>
      <w:tr w:rsidR="00774616" w:rsidRPr="0090679F" w14:paraId="1E07BABD"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1899E" w14:textId="3F682809" w:rsidR="00774616" w:rsidRPr="00774616" w:rsidRDefault="00774616" w:rsidP="00FC7060">
            <w:pPr>
              <w:rPr>
                <w:b/>
              </w:rPr>
            </w:pPr>
            <w:r>
              <w:rPr>
                <w:b/>
              </w:rPr>
              <w:t>Conditions:</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C41152" w14:textId="5287A5F8" w:rsidR="00774616" w:rsidRPr="00774616" w:rsidRDefault="00774616" w:rsidP="00FC7060">
            <w:pPr>
              <w:rPr>
                <w:b/>
              </w:rPr>
            </w:pPr>
            <w:r>
              <w:rPr>
                <w:b/>
              </w:rPr>
              <w:t>Yes/ Comments/ Who?</w:t>
            </w:r>
          </w:p>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0F4EE6" w14:textId="77F7F42C" w:rsidR="00774616" w:rsidRPr="00774616" w:rsidRDefault="00774616" w:rsidP="00FC7060">
            <w:pPr>
              <w:rPr>
                <w:b/>
              </w:rPr>
            </w:pPr>
            <w:r>
              <w:rPr>
                <w:b/>
              </w:rPr>
              <w:t>Conditions:</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7217CB" w14:textId="17B0FADC" w:rsidR="00774616" w:rsidRPr="00774616" w:rsidRDefault="00774616" w:rsidP="00FC7060">
            <w:pPr>
              <w:rPr>
                <w:b/>
              </w:rPr>
            </w:pPr>
            <w:r>
              <w:rPr>
                <w:b/>
              </w:rPr>
              <w:t>Yes/Comments/Who?</w:t>
            </w:r>
          </w:p>
        </w:tc>
      </w:tr>
      <w:tr w:rsidR="00774616" w:rsidRPr="0090679F" w14:paraId="54D53EDA"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BA818" w14:textId="7B948A48" w:rsidR="00774616" w:rsidRDefault="00774616" w:rsidP="00FC7060">
            <w:r>
              <w:t>Heart Trouble</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ACA34F"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01EF55" w14:textId="655C2453" w:rsidR="00774616" w:rsidRDefault="00774616" w:rsidP="00FC7060">
            <w:r>
              <w:t>Digestive Disorders</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475D5B" w14:textId="77777777" w:rsidR="00774616" w:rsidRDefault="00774616" w:rsidP="00FC7060"/>
        </w:tc>
      </w:tr>
      <w:tr w:rsidR="00774616" w:rsidRPr="0090679F" w14:paraId="37EEE8D8"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38694" w14:textId="03604039" w:rsidR="00774616" w:rsidRDefault="00774616" w:rsidP="00FC7060">
            <w:r>
              <w:t>Asthma/Respiratory</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5EBEF8"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D11CD2" w14:textId="1AEA609E" w:rsidR="00774616" w:rsidRDefault="00774616" w:rsidP="00FC7060">
            <w:r>
              <w:t>Sinus Troubles</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B46FB" w14:textId="77777777" w:rsidR="00774616" w:rsidRDefault="00774616" w:rsidP="00FC7060"/>
        </w:tc>
      </w:tr>
      <w:tr w:rsidR="00774616" w:rsidRPr="0090679F" w14:paraId="3229B7CA"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78241" w14:textId="1E8C88C0" w:rsidR="00774616" w:rsidRDefault="00774616" w:rsidP="00FC7060">
            <w:r>
              <w:t>Dizziness</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FCE503"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EA5F0F" w14:textId="295F597A" w:rsidR="00774616" w:rsidRDefault="00774616" w:rsidP="00FC7060">
            <w:r>
              <w:t>Diabetes</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4D9A6A" w14:textId="77777777" w:rsidR="00774616" w:rsidRDefault="00774616" w:rsidP="00FC7060"/>
        </w:tc>
      </w:tr>
      <w:tr w:rsidR="00774616" w:rsidRPr="0090679F" w14:paraId="599569FF"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F7B81" w14:textId="1066F084" w:rsidR="00774616" w:rsidRDefault="00774616" w:rsidP="00FC7060">
            <w:r>
              <w:t>Hernia</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71E15F"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DFEDB9" w14:textId="49F878A8" w:rsidR="00774616" w:rsidRDefault="00774616" w:rsidP="00FC7060">
            <w:r>
              <w:t>Cancer</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FC7EC" w14:textId="77777777" w:rsidR="00774616" w:rsidRDefault="00774616" w:rsidP="00FC7060"/>
        </w:tc>
      </w:tr>
      <w:tr w:rsidR="00774616" w:rsidRPr="0090679F" w14:paraId="0138A56D"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B1AF" w14:textId="5825A55C" w:rsidR="00774616" w:rsidRDefault="00774616" w:rsidP="00FC7060">
            <w:r>
              <w:t>Arthritis/Joint</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527D2F"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996299" w14:textId="5C39AEFA" w:rsidR="00774616" w:rsidRDefault="00774616" w:rsidP="00FC7060">
            <w:r>
              <w:t>Nervousness</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6837FC" w14:textId="77777777" w:rsidR="00774616" w:rsidRDefault="00774616" w:rsidP="00FC7060"/>
        </w:tc>
      </w:tr>
      <w:tr w:rsidR="00774616" w:rsidRPr="0090679F" w14:paraId="596537BB"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80935" w14:textId="3745971C" w:rsidR="00774616" w:rsidRDefault="00774616" w:rsidP="00FC7060">
            <w:r>
              <w:t>Backaches/Back Pain</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F6400C"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03E7B3" w14:textId="2BFAA6E1" w:rsidR="00774616" w:rsidRDefault="00774616" w:rsidP="00FC7060">
            <w:r>
              <w:t>Numbness</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DC819D" w14:textId="77777777" w:rsidR="00774616" w:rsidRDefault="00774616" w:rsidP="00FC7060"/>
        </w:tc>
      </w:tr>
      <w:tr w:rsidR="00774616" w:rsidRPr="0090679F" w14:paraId="37C2F25F" w14:textId="77777777" w:rsidTr="00CC6312">
        <w:trPr>
          <w:trHeight w:val="288"/>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99D7E" w14:textId="03C2DB1A" w:rsidR="00774616" w:rsidRDefault="00774616" w:rsidP="00FC7060">
            <w:r>
              <w:t>Headaches</w:t>
            </w:r>
          </w:p>
        </w:tc>
        <w:tc>
          <w:tcPr>
            <w:tcW w:w="22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4BC19D" w14:textId="77777777" w:rsidR="00774616" w:rsidRDefault="00774616" w:rsidP="00FC7060"/>
        </w:tc>
        <w:tc>
          <w:tcPr>
            <w:tcW w:w="227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4F91E1" w14:textId="5EBF9C17" w:rsidR="00774616" w:rsidRDefault="00774616" w:rsidP="00FC7060">
            <w:r>
              <w:t>Pregnancy</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C49AA" w14:textId="77777777" w:rsidR="00774616" w:rsidRDefault="00774616" w:rsidP="00FC7060"/>
        </w:tc>
      </w:tr>
      <w:tr w:rsidR="00E87E44" w:rsidRPr="0090679F" w14:paraId="22BE14A9"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993B61C" w14:textId="19D3E405" w:rsidR="00E87E44" w:rsidRPr="00CC6312" w:rsidRDefault="00CC6312" w:rsidP="00FC7060">
            <w:pPr>
              <w:rPr>
                <w:b/>
              </w:rPr>
            </w:pPr>
            <w:r>
              <w:rPr>
                <w:b/>
              </w:rPr>
              <w:t>Please list any other conditions which are not listed:</w:t>
            </w:r>
          </w:p>
        </w:tc>
      </w:tr>
      <w:tr w:rsidR="00774616" w:rsidRPr="0090679F" w14:paraId="2500DD64"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12B4B9E" w14:textId="55FE5011" w:rsidR="00774616" w:rsidRPr="00CC6312" w:rsidRDefault="00CC6312" w:rsidP="00CC6312">
            <w:pPr>
              <w:jc w:val="center"/>
              <w:rPr>
                <w:b/>
              </w:rPr>
            </w:pPr>
            <w:r>
              <w:rPr>
                <w:b/>
                <w:u w:val="single"/>
              </w:rPr>
              <w:t>Informed Consent</w:t>
            </w:r>
          </w:p>
        </w:tc>
      </w:tr>
      <w:tr w:rsidR="00774616" w:rsidRPr="0090679F" w14:paraId="294C0BFC"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D3A1BDF" w14:textId="11101DC7" w:rsidR="00774616" w:rsidRDefault="00CC6312" w:rsidP="00774616">
            <w:r>
              <w:t xml:space="preserve">In consideration of accepting evaluation and treatment, I _____________________________________, give the doctor permission to care and treat my condition through assessment, testing, diagnostic, impressions, therapeutic modalities, spinal manipulations, and conclusions based on the findings.  I understand that it is my responsibility to make known any and all information about myself not excluding symptoms, injury mechanism, history, pathological defects, illness, or deformities that would not come to the attention of the doctor. I understand that all conditions respond differently to treatment and that occasionally, results are less than expected.  I do understand that in the event my condition is not responsive that I may be referred to another health care specialist that works with our doctors to evaluate my health are regimen,   Furthermore, I grant permission to use my records, photographs, and/or videotapes for any legitimate research purposes. </w:t>
            </w:r>
          </w:p>
        </w:tc>
      </w:tr>
      <w:tr w:rsidR="00774616" w:rsidRPr="0090679F" w14:paraId="0696F05D"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FA3B657" w14:textId="77777777" w:rsidR="00774616" w:rsidRDefault="00774616" w:rsidP="00774616"/>
        </w:tc>
      </w:tr>
      <w:tr w:rsidR="00774616" w:rsidRPr="0090679F" w14:paraId="15CD8A50"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78FE192" w14:textId="15825C7B" w:rsidR="00774616" w:rsidRPr="00CC6312" w:rsidRDefault="00CC6312" w:rsidP="00774616">
            <w:pPr>
              <w:rPr>
                <w:b/>
              </w:rPr>
            </w:pPr>
            <w:r>
              <w:rPr>
                <w:b/>
              </w:rPr>
              <w:t>Signature:____________________________________  Date:_______________ Parent/Guardian Initials:_____________</w:t>
            </w:r>
          </w:p>
        </w:tc>
      </w:tr>
      <w:tr w:rsidR="00774616" w:rsidRPr="0090679F" w14:paraId="73318AA2"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93FE49A" w14:textId="77777777" w:rsidR="00774616" w:rsidRDefault="00774616" w:rsidP="00774616"/>
        </w:tc>
      </w:tr>
      <w:tr w:rsidR="00774616" w:rsidRPr="0090679F" w14:paraId="7B7DA94F"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EA06CE0" w14:textId="77777777" w:rsidR="00774616" w:rsidRDefault="00774616" w:rsidP="00774616"/>
        </w:tc>
      </w:tr>
      <w:tr w:rsidR="00774616" w:rsidRPr="0090679F" w14:paraId="74AD0725"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ED53709" w14:textId="77777777" w:rsidR="00774616" w:rsidRDefault="00774616" w:rsidP="00774616"/>
        </w:tc>
      </w:tr>
      <w:tr w:rsidR="00774616" w:rsidRPr="0090679F" w14:paraId="1AED4D87"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45F5A3" w14:textId="3060226C" w:rsidR="00774616" w:rsidRDefault="00774616" w:rsidP="00774616">
            <w:r>
              <w:rPr>
                <w:b/>
                <w:sz w:val="20"/>
                <w:szCs w:val="20"/>
              </w:rPr>
              <w:t>MAJOR MEDICAL INFORMATION:</w:t>
            </w:r>
          </w:p>
        </w:tc>
      </w:tr>
      <w:tr w:rsidR="00774616" w:rsidRPr="0090679F" w14:paraId="22DAA7E3"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CC3E952" w14:textId="135C060C" w:rsidR="00774616" w:rsidRPr="006F27C5" w:rsidRDefault="00774616" w:rsidP="00774616">
            <w:pPr>
              <w:rPr>
                <w:b/>
                <w:sz w:val="20"/>
                <w:szCs w:val="20"/>
              </w:rPr>
            </w:pPr>
            <w:r>
              <w:t>Benefits Available Y/N:</w:t>
            </w:r>
          </w:p>
        </w:tc>
      </w:tr>
      <w:tr w:rsidR="00774616" w:rsidRPr="0090679F" w14:paraId="389F0623" w14:textId="77777777" w:rsidTr="00CC6312">
        <w:trPr>
          <w:trHeight w:val="288"/>
        </w:trPr>
        <w:tc>
          <w:tcPr>
            <w:tcW w:w="44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6772AD" w14:textId="3597A9CB" w:rsidR="00774616" w:rsidRDefault="00774616" w:rsidP="00774616">
            <w:r>
              <w:t>ID#:</w:t>
            </w:r>
          </w:p>
        </w:tc>
        <w:tc>
          <w:tcPr>
            <w:tcW w:w="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0A72E10" w14:textId="77777777" w:rsidR="00774616" w:rsidRDefault="00774616" w:rsidP="00774616">
            <w:r>
              <w:t>Max Payout: $</w:t>
            </w:r>
          </w:p>
        </w:tc>
      </w:tr>
      <w:tr w:rsidR="00774616" w:rsidRPr="0090679F" w14:paraId="436C6C78" w14:textId="77777777" w:rsidTr="00CC6312">
        <w:trPr>
          <w:trHeight w:val="288"/>
        </w:trPr>
        <w:tc>
          <w:tcPr>
            <w:tcW w:w="44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BB3CE3" w14:textId="062EEDFB" w:rsidR="00774616" w:rsidRDefault="00774616" w:rsidP="00774616">
            <w:r>
              <w:t>Subrogation Clause:</w:t>
            </w:r>
          </w:p>
        </w:tc>
        <w:tc>
          <w:tcPr>
            <w:tcW w:w="46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51BB7F0" w14:textId="77777777" w:rsidR="00774616" w:rsidRDefault="00774616" w:rsidP="00774616">
            <w:r>
              <w:t>Group#:</w:t>
            </w:r>
          </w:p>
        </w:tc>
      </w:tr>
      <w:tr w:rsidR="00774616" w:rsidRPr="0090679F" w14:paraId="1B4F8408"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18A2238" w14:textId="497FAEA6" w:rsidR="00774616" w:rsidRDefault="00774616" w:rsidP="00774616">
            <w:r>
              <w:t>Medical Verification Completed/Attached:</w:t>
            </w:r>
          </w:p>
        </w:tc>
      </w:tr>
      <w:tr w:rsidR="00774616" w:rsidRPr="0090679F" w14:paraId="00E827D0" w14:textId="77777777" w:rsidTr="00CC6312">
        <w:trPr>
          <w:trHeight w:val="288"/>
        </w:trPr>
        <w:tc>
          <w:tcPr>
            <w:tcW w:w="44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488D789" w14:textId="425BF863" w:rsidR="00774616" w:rsidRDefault="00774616" w:rsidP="00774616"/>
        </w:tc>
        <w:tc>
          <w:tcPr>
            <w:tcW w:w="229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C17831" w14:textId="77777777" w:rsidR="00774616" w:rsidRDefault="00774616" w:rsidP="00774616">
            <w:r>
              <w:t>Date:</w:t>
            </w:r>
          </w:p>
        </w:tc>
        <w:tc>
          <w:tcPr>
            <w:tcW w:w="2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2CA5FA" w14:textId="77777777" w:rsidR="00774616" w:rsidRDefault="00774616" w:rsidP="00774616">
            <w:r>
              <w:t>Int:</w:t>
            </w:r>
          </w:p>
        </w:tc>
      </w:tr>
      <w:tr w:rsidR="00774616" w:rsidRPr="0090679F" w14:paraId="31DC2B4A" w14:textId="77777777" w:rsidTr="00CC6312">
        <w:trPr>
          <w:trHeight w:val="288"/>
        </w:trPr>
        <w:tc>
          <w:tcPr>
            <w:tcW w:w="908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54C0EAF" w14:textId="77777777" w:rsidR="00774616" w:rsidRDefault="00774616" w:rsidP="00774616"/>
        </w:tc>
      </w:tr>
      <w:tr w:rsidR="00774616" w:rsidRPr="0090679F" w14:paraId="44F27695" w14:textId="77777777" w:rsidTr="00CC6312">
        <w:trPr>
          <w:trHeight w:val="288"/>
        </w:trPr>
        <w:tc>
          <w:tcPr>
            <w:tcW w:w="9089" w:type="dxa"/>
            <w:gridSpan w:val="27"/>
            <w:tcBorders>
              <w:top w:val="single" w:sz="4" w:space="0" w:color="auto"/>
              <w:left w:val="single" w:sz="4" w:space="0" w:color="auto"/>
              <w:right w:val="single" w:sz="4" w:space="0" w:color="auto"/>
            </w:tcBorders>
            <w:shd w:val="clear" w:color="auto" w:fill="auto"/>
            <w:vAlign w:val="center"/>
          </w:tcPr>
          <w:p w14:paraId="66758169" w14:textId="5D54BEE3" w:rsidR="00774616" w:rsidRDefault="00774616" w:rsidP="00774616">
            <w:r>
              <w:t>NOTES:</w:t>
            </w:r>
          </w:p>
        </w:tc>
      </w:tr>
      <w:tr w:rsidR="00774616" w:rsidRPr="0090679F" w14:paraId="5A4CBB7C" w14:textId="77777777" w:rsidTr="00CC6312">
        <w:trPr>
          <w:trHeight w:val="1266"/>
        </w:trPr>
        <w:tc>
          <w:tcPr>
            <w:tcW w:w="9089" w:type="dxa"/>
            <w:gridSpan w:val="27"/>
            <w:tcBorders>
              <w:top w:val="single" w:sz="4" w:space="0" w:color="auto"/>
              <w:left w:val="single" w:sz="4" w:space="0" w:color="auto"/>
              <w:right w:val="single" w:sz="4" w:space="0" w:color="auto"/>
            </w:tcBorders>
            <w:shd w:val="clear" w:color="auto" w:fill="auto"/>
            <w:vAlign w:val="center"/>
          </w:tcPr>
          <w:p w14:paraId="24BBF903" w14:textId="5E4879CB" w:rsidR="00774616" w:rsidRDefault="00774616" w:rsidP="00774616"/>
        </w:tc>
      </w:tr>
    </w:tbl>
    <w:p w14:paraId="4CC16441" w14:textId="77777777" w:rsidR="005F6E87" w:rsidRPr="0090679F" w:rsidRDefault="005F6E87" w:rsidP="0090679F"/>
    <w:sectPr w:rsidR="005F6E87" w:rsidRPr="0090679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DE"/>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2BE2"/>
    <w:rsid w:val="00127669"/>
    <w:rsid w:val="0013148F"/>
    <w:rsid w:val="00136883"/>
    <w:rsid w:val="0014663E"/>
    <w:rsid w:val="001526CB"/>
    <w:rsid w:val="00160DC6"/>
    <w:rsid w:val="00162467"/>
    <w:rsid w:val="001713E8"/>
    <w:rsid w:val="00180664"/>
    <w:rsid w:val="001E15C2"/>
    <w:rsid w:val="002123A6"/>
    <w:rsid w:val="00250014"/>
    <w:rsid w:val="0026048E"/>
    <w:rsid w:val="002622D2"/>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20391"/>
    <w:rsid w:val="00330D53"/>
    <w:rsid w:val="00335259"/>
    <w:rsid w:val="003816D7"/>
    <w:rsid w:val="003929F1"/>
    <w:rsid w:val="003A1B63"/>
    <w:rsid w:val="003A41A1"/>
    <w:rsid w:val="003B2326"/>
    <w:rsid w:val="003E11D5"/>
    <w:rsid w:val="0040207F"/>
    <w:rsid w:val="0041387E"/>
    <w:rsid w:val="00416FF9"/>
    <w:rsid w:val="00437ED0"/>
    <w:rsid w:val="00440CD8"/>
    <w:rsid w:val="00443837"/>
    <w:rsid w:val="00450F66"/>
    <w:rsid w:val="0045530F"/>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345A6"/>
    <w:rsid w:val="00535578"/>
    <w:rsid w:val="005403BB"/>
    <w:rsid w:val="00540A5B"/>
    <w:rsid w:val="005557F6"/>
    <w:rsid w:val="00563778"/>
    <w:rsid w:val="00573A30"/>
    <w:rsid w:val="00575316"/>
    <w:rsid w:val="005A1E97"/>
    <w:rsid w:val="005A4ACE"/>
    <w:rsid w:val="005B4AE2"/>
    <w:rsid w:val="005E120E"/>
    <w:rsid w:val="005E63CC"/>
    <w:rsid w:val="005F6E87"/>
    <w:rsid w:val="00601460"/>
    <w:rsid w:val="00613129"/>
    <w:rsid w:val="00617C65"/>
    <w:rsid w:val="006C32F2"/>
    <w:rsid w:val="006D2635"/>
    <w:rsid w:val="006D5C6F"/>
    <w:rsid w:val="006D779C"/>
    <w:rsid w:val="006E4F63"/>
    <w:rsid w:val="006E729E"/>
    <w:rsid w:val="006F27C5"/>
    <w:rsid w:val="007216C5"/>
    <w:rsid w:val="007602AC"/>
    <w:rsid w:val="00774616"/>
    <w:rsid w:val="00774B67"/>
    <w:rsid w:val="00793AC6"/>
    <w:rsid w:val="007A71DE"/>
    <w:rsid w:val="007B199B"/>
    <w:rsid w:val="007B6119"/>
    <w:rsid w:val="007C35AA"/>
    <w:rsid w:val="007D2FCF"/>
    <w:rsid w:val="007E2A15"/>
    <w:rsid w:val="007E32E7"/>
    <w:rsid w:val="008107D6"/>
    <w:rsid w:val="00841645"/>
    <w:rsid w:val="00852EC6"/>
    <w:rsid w:val="008616DF"/>
    <w:rsid w:val="0088782D"/>
    <w:rsid w:val="008901C7"/>
    <w:rsid w:val="008A05A6"/>
    <w:rsid w:val="008B7081"/>
    <w:rsid w:val="008E72CF"/>
    <w:rsid w:val="00902964"/>
    <w:rsid w:val="0090439A"/>
    <w:rsid w:val="0090679F"/>
    <w:rsid w:val="00920F62"/>
    <w:rsid w:val="009309C4"/>
    <w:rsid w:val="00931961"/>
    <w:rsid w:val="00937437"/>
    <w:rsid w:val="0094790F"/>
    <w:rsid w:val="0095319E"/>
    <w:rsid w:val="00966B90"/>
    <w:rsid w:val="009737B7"/>
    <w:rsid w:val="009802C4"/>
    <w:rsid w:val="00991793"/>
    <w:rsid w:val="009976D9"/>
    <w:rsid w:val="00997A3E"/>
    <w:rsid w:val="009A4EA3"/>
    <w:rsid w:val="009A55DC"/>
    <w:rsid w:val="009C220D"/>
    <w:rsid w:val="009D2AF2"/>
    <w:rsid w:val="00A211B2"/>
    <w:rsid w:val="00A22F35"/>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0249"/>
    <w:rsid w:val="00B11811"/>
    <w:rsid w:val="00B14395"/>
    <w:rsid w:val="00B241B1"/>
    <w:rsid w:val="00B311E1"/>
    <w:rsid w:val="00B32F0D"/>
    <w:rsid w:val="00B46F56"/>
    <w:rsid w:val="00B4735C"/>
    <w:rsid w:val="00B77CB0"/>
    <w:rsid w:val="00B821AB"/>
    <w:rsid w:val="00B90EC2"/>
    <w:rsid w:val="00BA268F"/>
    <w:rsid w:val="00BE1480"/>
    <w:rsid w:val="00BE75DC"/>
    <w:rsid w:val="00BF43EC"/>
    <w:rsid w:val="00C0041B"/>
    <w:rsid w:val="00C079CA"/>
    <w:rsid w:val="00C102E4"/>
    <w:rsid w:val="00C133F3"/>
    <w:rsid w:val="00C255F7"/>
    <w:rsid w:val="00C268F3"/>
    <w:rsid w:val="00C32E5F"/>
    <w:rsid w:val="00C47856"/>
    <w:rsid w:val="00C64DB7"/>
    <w:rsid w:val="00C67741"/>
    <w:rsid w:val="00C70E44"/>
    <w:rsid w:val="00C74647"/>
    <w:rsid w:val="00C757D4"/>
    <w:rsid w:val="00C76039"/>
    <w:rsid w:val="00C76480"/>
    <w:rsid w:val="00C91296"/>
    <w:rsid w:val="00C92FD6"/>
    <w:rsid w:val="00C93D0E"/>
    <w:rsid w:val="00CC6312"/>
    <w:rsid w:val="00CC6598"/>
    <w:rsid w:val="00CC6BB1"/>
    <w:rsid w:val="00CD272D"/>
    <w:rsid w:val="00D01268"/>
    <w:rsid w:val="00D14E73"/>
    <w:rsid w:val="00D6155E"/>
    <w:rsid w:val="00D85DF2"/>
    <w:rsid w:val="00DA6AAF"/>
    <w:rsid w:val="00DC42D3"/>
    <w:rsid w:val="00DC47A2"/>
    <w:rsid w:val="00DE1551"/>
    <w:rsid w:val="00DE7FB7"/>
    <w:rsid w:val="00E03965"/>
    <w:rsid w:val="00E03E1F"/>
    <w:rsid w:val="00E20DDA"/>
    <w:rsid w:val="00E32A8B"/>
    <w:rsid w:val="00E36054"/>
    <w:rsid w:val="00E37E7B"/>
    <w:rsid w:val="00E46E04"/>
    <w:rsid w:val="00E87396"/>
    <w:rsid w:val="00E87E44"/>
    <w:rsid w:val="00EC42A3"/>
    <w:rsid w:val="00EE5BC3"/>
    <w:rsid w:val="00EF7F81"/>
    <w:rsid w:val="00F03FC7"/>
    <w:rsid w:val="00F07933"/>
    <w:rsid w:val="00F11161"/>
    <w:rsid w:val="00F231C0"/>
    <w:rsid w:val="00F3274B"/>
    <w:rsid w:val="00F36F07"/>
    <w:rsid w:val="00F47A06"/>
    <w:rsid w:val="00F620AD"/>
    <w:rsid w:val="00F75EBB"/>
    <w:rsid w:val="00F83033"/>
    <w:rsid w:val="00F935FD"/>
    <w:rsid w:val="00F939AB"/>
    <w:rsid w:val="00F94890"/>
    <w:rsid w:val="00F966AA"/>
    <w:rsid w:val="00FA0453"/>
    <w:rsid w:val="00FA6E56"/>
    <w:rsid w:val="00FB538F"/>
    <w:rsid w:val="00FC0ABB"/>
    <w:rsid w:val="00FC3071"/>
    <w:rsid w:val="00FC7060"/>
    <w:rsid w:val="00FD5902"/>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D0A46"/>
  <w15:docId w15:val="{AFE6D916-ACBB-41F3-924B-ABE66702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styleId="CommentReference">
    <w:name w:val="annotation reference"/>
    <w:basedOn w:val="DefaultParagraphFont"/>
    <w:semiHidden/>
    <w:unhideWhenUsed/>
    <w:rsid w:val="00F11161"/>
    <w:rPr>
      <w:sz w:val="16"/>
      <w:szCs w:val="16"/>
    </w:rPr>
  </w:style>
  <w:style w:type="paragraph" w:styleId="CommentText">
    <w:name w:val="annotation text"/>
    <w:basedOn w:val="Normal"/>
    <w:link w:val="CommentTextChar"/>
    <w:semiHidden/>
    <w:unhideWhenUsed/>
    <w:rsid w:val="00F11161"/>
    <w:rPr>
      <w:sz w:val="20"/>
      <w:szCs w:val="20"/>
    </w:rPr>
  </w:style>
  <w:style w:type="character" w:customStyle="1" w:styleId="CommentTextChar">
    <w:name w:val="Comment Text Char"/>
    <w:basedOn w:val="DefaultParagraphFont"/>
    <w:link w:val="CommentText"/>
    <w:semiHidden/>
    <w:rsid w:val="00F11161"/>
    <w:rPr>
      <w:rFonts w:asciiTheme="minorHAnsi" w:hAnsiTheme="minorHAnsi"/>
    </w:rPr>
  </w:style>
  <w:style w:type="paragraph" w:styleId="CommentSubject">
    <w:name w:val="annotation subject"/>
    <w:basedOn w:val="CommentText"/>
    <w:next w:val="CommentText"/>
    <w:link w:val="CommentSubjectChar"/>
    <w:semiHidden/>
    <w:unhideWhenUsed/>
    <w:rsid w:val="00F11161"/>
    <w:rPr>
      <w:b/>
      <w:bCs/>
    </w:rPr>
  </w:style>
  <w:style w:type="character" w:customStyle="1" w:styleId="CommentSubjectChar">
    <w:name w:val="Comment Subject Char"/>
    <w:basedOn w:val="CommentTextChar"/>
    <w:link w:val="CommentSubject"/>
    <w:semiHidden/>
    <w:rsid w:val="00F1116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2BC64947864AE5A7BE1458DDE1CA02"/>
        <w:category>
          <w:name w:val="General"/>
          <w:gallery w:val="placeholder"/>
        </w:category>
        <w:types>
          <w:type w:val="bbPlcHdr"/>
        </w:types>
        <w:behaviors>
          <w:behavior w:val="content"/>
        </w:behaviors>
        <w:guid w:val="{EE67352C-84AB-4767-B56F-CA81AE2CDD80}"/>
      </w:docPartPr>
      <w:docPartBody>
        <w:p w:rsidR="00564D57" w:rsidRDefault="002124BB">
          <w:pPr>
            <w:pStyle w:val="0C2BC64947864AE5A7BE1458DDE1CA02"/>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39"/>
    <w:rsid w:val="002124BB"/>
    <w:rsid w:val="004B1370"/>
    <w:rsid w:val="00564D57"/>
    <w:rsid w:val="007023C2"/>
    <w:rsid w:val="00EB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2BC64947864AE5A7BE1458DDE1CA02">
    <w:name w:val="0C2BC64947864AE5A7BE1458DDE1CA02"/>
  </w:style>
  <w:style w:type="paragraph" w:customStyle="1" w:styleId="A6B79A57895849D49EFD944003DA10BF">
    <w:name w:val="A6B79A57895849D49EFD944003DA10BF"/>
  </w:style>
  <w:style w:type="paragraph" w:customStyle="1" w:styleId="567D7EE5293E4135B7803339146BBD91">
    <w:name w:val="567D7EE5293E4135B7803339146BBD91"/>
  </w:style>
  <w:style w:type="paragraph" w:customStyle="1" w:styleId="7EF29AB9A20241E18BAA3D4A7C7811FB">
    <w:name w:val="7EF29AB9A20241E18BAA3D4A7C7811FB"/>
  </w:style>
  <w:style w:type="paragraph" w:customStyle="1" w:styleId="4AB5487F6D604FBABEE5D36FFEFDA53A">
    <w:name w:val="4AB5487F6D604FBABEE5D36FFEFDA53A"/>
  </w:style>
  <w:style w:type="paragraph" w:customStyle="1" w:styleId="64784B7AB192471A9AC026F0280934B8">
    <w:name w:val="64784B7AB192471A9AC026F0280934B8"/>
  </w:style>
  <w:style w:type="paragraph" w:customStyle="1" w:styleId="804C7310FD1947E69606A59F413D0CF5">
    <w:name w:val="804C7310FD1947E69606A59F413D0CF5"/>
  </w:style>
  <w:style w:type="paragraph" w:customStyle="1" w:styleId="EAA4686F8F554E29A9216D1D458829F3">
    <w:name w:val="EAA4686F8F554E29A9216D1D458829F3"/>
  </w:style>
  <w:style w:type="paragraph" w:customStyle="1" w:styleId="69D685FAA0284EA68F29DC974D2CDED9">
    <w:name w:val="69D685FAA0284EA68F29DC974D2CDED9"/>
  </w:style>
  <w:style w:type="paragraph" w:customStyle="1" w:styleId="BA0C284D6E5B4C999E2AE1FCFF60A5A7">
    <w:name w:val="BA0C284D6E5B4C999E2AE1FCFF60A5A7"/>
  </w:style>
  <w:style w:type="paragraph" w:customStyle="1" w:styleId="0A8A8B50B11844E0B9766A63634FD168">
    <w:name w:val="0A8A8B50B11844E0B9766A63634FD168"/>
    <w:rsid w:val="00EB7939"/>
  </w:style>
  <w:style w:type="paragraph" w:customStyle="1" w:styleId="F5DBE2EEE53840B38D6493C9DCCEE167">
    <w:name w:val="F5DBE2EEE53840B38D6493C9DCCEE167"/>
    <w:rsid w:val="00EB7939"/>
  </w:style>
  <w:style w:type="paragraph" w:customStyle="1" w:styleId="F64FD7DFD77D4141A8D4E9BBE4AED02D">
    <w:name w:val="F64FD7DFD77D4141A8D4E9BBE4AED02D"/>
    <w:rsid w:val="00EB7939"/>
  </w:style>
  <w:style w:type="paragraph" w:customStyle="1" w:styleId="1D7F56A2AB9F472AA228E8967048D306">
    <w:name w:val="1D7F56A2AB9F472AA228E8967048D306"/>
    <w:rsid w:val="00EB7939"/>
  </w:style>
  <w:style w:type="paragraph" w:customStyle="1" w:styleId="31FEA61D271A42599CD93A7D8C90568C">
    <w:name w:val="31FEA61D271A42599CD93A7D8C90568C"/>
    <w:rsid w:val="00EB7939"/>
  </w:style>
  <w:style w:type="paragraph" w:customStyle="1" w:styleId="5D5C2F41ED364005BBABBE418180980D">
    <w:name w:val="5D5C2F41ED364005BBABBE418180980D"/>
    <w:rsid w:val="00EB7939"/>
  </w:style>
  <w:style w:type="paragraph" w:customStyle="1" w:styleId="87C0084646684CE58926AC506A62FB83">
    <w:name w:val="87C0084646684CE58926AC506A62FB83"/>
    <w:rsid w:val="00EB7939"/>
  </w:style>
  <w:style w:type="paragraph" w:customStyle="1" w:styleId="E64D10832575474B9F87614D444027BF">
    <w:name w:val="E64D10832575474B9F87614D444027BF"/>
    <w:rsid w:val="00EB7939"/>
  </w:style>
  <w:style w:type="paragraph" w:customStyle="1" w:styleId="EBA544B35BD14B4FA766B6464383B089">
    <w:name w:val="EBA544B35BD14B4FA766B6464383B089"/>
    <w:rsid w:val="00EB7939"/>
  </w:style>
  <w:style w:type="paragraph" w:customStyle="1" w:styleId="602CA5FA43A64CCD94FA9EBB820AFD3B">
    <w:name w:val="602CA5FA43A64CCD94FA9EBB820AFD3B"/>
    <w:rsid w:val="00EB7939"/>
  </w:style>
  <w:style w:type="paragraph" w:customStyle="1" w:styleId="1FE97ED6C6AB4CFFAAD012614600B07C">
    <w:name w:val="1FE97ED6C6AB4CFFAAD012614600B07C"/>
    <w:rsid w:val="00EB7939"/>
  </w:style>
  <w:style w:type="paragraph" w:customStyle="1" w:styleId="0C37D32036204500ADC2301332E4E482">
    <w:name w:val="0C37D32036204500ADC2301332E4E482"/>
    <w:rsid w:val="00EB7939"/>
  </w:style>
  <w:style w:type="paragraph" w:customStyle="1" w:styleId="456308F64A944B6CA577D10CC3F4F70C">
    <w:name w:val="456308F64A944B6CA577D10CC3F4F70C"/>
    <w:rsid w:val="00EB7939"/>
  </w:style>
  <w:style w:type="paragraph" w:customStyle="1" w:styleId="E1BBC399A3E941EB9E4420389A7A3C15">
    <w:name w:val="E1BBC399A3E941EB9E4420389A7A3C15"/>
    <w:rsid w:val="00EB7939"/>
  </w:style>
  <w:style w:type="paragraph" w:customStyle="1" w:styleId="8FB35F9E650E4C0B993366F72A55640B">
    <w:name w:val="8FB35F9E650E4C0B993366F72A55640B"/>
    <w:rsid w:val="00EB7939"/>
  </w:style>
  <w:style w:type="paragraph" w:customStyle="1" w:styleId="C80CBC3CC44C4D9EABC153819967BB2D">
    <w:name w:val="C80CBC3CC44C4D9EABC153819967BB2D"/>
    <w:rsid w:val="00EB7939"/>
  </w:style>
  <w:style w:type="paragraph" w:customStyle="1" w:styleId="7B8624F23DD0489BB438F38AF875EA9A">
    <w:name w:val="7B8624F23DD0489BB438F38AF875EA9A"/>
    <w:rsid w:val="00EB7939"/>
  </w:style>
  <w:style w:type="paragraph" w:customStyle="1" w:styleId="D5336213578B47E8972DC8E14A96200D">
    <w:name w:val="D5336213578B47E8972DC8E14A96200D"/>
    <w:rsid w:val="00EB7939"/>
  </w:style>
  <w:style w:type="paragraph" w:customStyle="1" w:styleId="82F84FA16A5349ADAAEDC0A4CB0C2AF2">
    <w:name w:val="82F84FA16A5349ADAAEDC0A4CB0C2AF2"/>
    <w:rsid w:val="00EB7939"/>
  </w:style>
  <w:style w:type="paragraph" w:customStyle="1" w:styleId="2D74A347BC5A45AEAED51E292F622CB8">
    <w:name w:val="2D74A347BC5A45AEAED51E292F622CB8"/>
    <w:rsid w:val="00EB7939"/>
  </w:style>
  <w:style w:type="paragraph" w:customStyle="1" w:styleId="B586C656144F462287803DF9191EE156">
    <w:name w:val="B586C656144F462287803DF9191EE156"/>
    <w:rsid w:val="00EB7939"/>
  </w:style>
  <w:style w:type="paragraph" w:customStyle="1" w:styleId="D715B0A01A2C43A2A983A750EA6A3309">
    <w:name w:val="D715B0A01A2C43A2A983A750EA6A3309"/>
    <w:rsid w:val="00EB7939"/>
  </w:style>
  <w:style w:type="paragraph" w:customStyle="1" w:styleId="DEF7FFC77B0D4E87BEE0D75BACF2BA1E">
    <w:name w:val="DEF7FFC77B0D4E87BEE0D75BACF2BA1E"/>
    <w:rsid w:val="00EB7939"/>
  </w:style>
  <w:style w:type="paragraph" w:customStyle="1" w:styleId="8717F43DA4164E7EACF663B4587C98D2">
    <w:name w:val="8717F43DA4164E7EACF663B4587C98D2"/>
    <w:rsid w:val="00EB7939"/>
  </w:style>
  <w:style w:type="paragraph" w:customStyle="1" w:styleId="347280BE71D847CD9E0E719AF456FC0C">
    <w:name w:val="347280BE71D847CD9E0E719AF456FC0C"/>
    <w:rsid w:val="00EB7939"/>
  </w:style>
  <w:style w:type="paragraph" w:customStyle="1" w:styleId="5FD95B1AC56E4911BEEDD3244E733774">
    <w:name w:val="5FD95B1AC56E4911BEEDD3244E733774"/>
    <w:rsid w:val="00EB7939"/>
  </w:style>
  <w:style w:type="paragraph" w:customStyle="1" w:styleId="557EE83AA8604DDEBEC73FBC164CF419">
    <w:name w:val="557EE83AA8604DDEBEC73FBC164CF419"/>
    <w:rsid w:val="00EB7939"/>
  </w:style>
  <w:style w:type="paragraph" w:customStyle="1" w:styleId="92E68ADCD674442F88DF11EADF4C9944">
    <w:name w:val="92E68ADCD674442F88DF11EADF4C9944"/>
    <w:rsid w:val="00EB7939"/>
  </w:style>
  <w:style w:type="paragraph" w:customStyle="1" w:styleId="86107846617949D2B9588B4FF109AA69">
    <w:name w:val="86107846617949D2B9588B4FF109AA69"/>
    <w:rsid w:val="00EB7939"/>
  </w:style>
  <w:style w:type="paragraph" w:customStyle="1" w:styleId="063206551108441BB72B897C10DE24B0">
    <w:name w:val="063206551108441BB72B897C10DE24B0"/>
    <w:rsid w:val="00EB7939"/>
  </w:style>
  <w:style w:type="paragraph" w:customStyle="1" w:styleId="11CEC8230FF240E3986B47AEF12858B9">
    <w:name w:val="11CEC8230FF240E3986B47AEF12858B9"/>
    <w:rsid w:val="00EB7939"/>
  </w:style>
  <w:style w:type="paragraph" w:customStyle="1" w:styleId="E7D36D2FB1D54D88B60DE69B6B6F99AD">
    <w:name w:val="E7D36D2FB1D54D88B60DE69B6B6F99AD"/>
    <w:rsid w:val="00EB7939"/>
  </w:style>
  <w:style w:type="paragraph" w:customStyle="1" w:styleId="7F59AA0DAB6E4E09A73F86062C293824">
    <w:name w:val="7F59AA0DAB6E4E09A73F86062C293824"/>
    <w:rsid w:val="00EB7939"/>
  </w:style>
  <w:style w:type="paragraph" w:customStyle="1" w:styleId="8F5875FC899D4517BDA234658A2AD313">
    <w:name w:val="8F5875FC899D4517BDA234658A2AD313"/>
    <w:rsid w:val="00EB7939"/>
  </w:style>
  <w:style w:type="paragraph" w:customStyle="1" w:styleId="CA80DA31D40B4F7B909174C9489961FE">
    <w:name w:val="CA80DA31D40B4F7B909174C9489961FE"/>
    <w:rsid w:val="00EB7939"/>
  </w:style>
  <w:style w:type="paragraph" w:customStyle="1" w:styleId="DA2401A1285D46EB9A4BEC2008D2DB2A">
    <w:name w:val="DA2401A1285D46EB9A4BEC2008D2DB2A"/>
    <w:rsid w:val="00EB7939"/>
  </w:style>
  <w:style w:type="paragraph" w:customStyle="1" w:styleId="74F687A9B2214F8F92AC62DCD9E89C65">
    <w:name w:val="74F687A9B2214F8F92AC62DCD9E89C65"/>
    <w:rsid w:val="00EB7939"/>
  </w:style>
  <w:style w:type="paragraph" w:customStyle="1" w:styleId="A424C464FBF6466CA227378DAD3F7C71">
    <w:name w:val="A424C464FBF6466CA227378DAD3F7C71"/>
    <w:rsid w:val="00EB7939"/>
  </w:style>
  <w:style w:type="paragraph" w:customStyle="1" w:styleId="EEE21A7B6CBA4E6D8564ED038E4D6E9B">
    <w:name w:val="EEE21A7B6CBA4E6D8564ED038E4D6E9B"/>
    <w:rsid w:val="00EB7939"/>
  </w:style>
  <w:style w:type="paragraph" w:customStyle="1" w:styleId="124A05C3CEF44864A5B5218E40AD215A">
    <w:name w:val="124A05C3CEF44864A5B5218E40AD215A"/>
    <w:rsid w:val="00EB7939"/>
  </w:style>
  <w:style w:type="paragraph" w:customStyle="1" w:styleId="DC1ADE17C22542459E598589CDDF43FD">
    <w:name w:val="DC1ADE17C22542459E598589CDDF43FD"/>
    <w:rsid w:val="00EB7939"/>
  </w:style>
  <w:style w:type="paragraph" w:customStyle="1" w:styleId="6A1DF24DDD2B431E97BFC7A5457850B8">
    <w:name w:val="6A1DF24DDD2B431E97BFC7A5457850B8"/>
    <w:rsid w:val="00EB7939"/>
  </w:style>
  <w:style w:type="paragraph" w:customStyle="1" w:styleId="DA518B0CA9C64E82B39E4942675486CB">
    <w:name w:val="DA518B0CA9C64E82B39E4942675486CB"/>
    <w:rsid w:val="00EB7939"/>
  </w:style>
  <w:style w:type="paragraph" w:customStyle="1" w:styleId="AF3F6267B4094533864791AC1BB10960">
    <w:name w:val="AF3F6267B4094533864791AC1BB10960"/>
    <w:rsid w:val="00EB7939"/>
  </w:style>
  <w:style w:type="paragraph" w:customStyle="1" w:styleId="F872754ED92D4F819BF5B50947BDAA13">
    <w:name w:val="F872754ED92D4F819BF5B50947BDAA13"/>
    <w:rsid w:val="00EB7939"/>
  </w:style>
  <w:style w:type="paragraph" w:customStyle="1" w:styleId="E4359F858BF74BE98C37CF9E20B92B5D">
    <w:name w:val="E4359F858BF74BE98C37CF9E20B92B5D"/>
    <w:rsid w:val="00EB7939"/>
  </w:style>
  <w:style w:type="paragraph" w:customStyle="1" w:styleId="1242C14DD0B24E34B1417A209DA30934">
    <w:name w:val="1242C14DD0B24E34B1417A209DA30934"/>
    <w:rsid w:val="00EB7939"/>
  </w:style>
  <w:style w:type="paragraph" w:customStyle="1" w:styleId="7C6AC6B6BA8F46F2B6D17429B1A6355A">
    <w:name w:val="7C6AC6B6BA8F46F2B6D17429B1A6355A"/>
    <w:rsid w:val="00EB7939"/>
  </w:style>
  <w:style w:type="paragraph" w:customStyle="1" w:styleId="431A6CA950DB4F9CB7D7631A1246A465">
    <w:name w:val="431A6CA950DB4F9CB7D7631A1246A465"/>
    <w:rsid w:val="00EB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1239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Cornerstone Rehab and Spine LLC</dc:subject>
  <dc:creator>Debra Gomach</dc:creator>
  <cp:keywords/>
  <cp:lastModifiedBy>Jeff Gomach</cp:lastModifiedBy>
  <cp:revision>19</cp:revision>
  <cp:lastPrinted>2003-12-22T16:28:00Z</cp:lastPrinted>
  <dcterms:created xsi:type="dcterms:W3CDTF">2013-07-16T16:48:00Z</dcterms:created>
  <dcterms:modified xsi:type="dcterms:W3CDTF">2013-08-05T03:14:00Z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